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91E6" w14:textId="77777777" w:rsidR="00D6657A" w:rsidRPr="00863554" w:rsidRDefault="00D6657A" w:rsidP="00D6657A">
      <w:pPr>
        <w:suppressAutoHyphens/>
        <w:spacing w:line="240" w:lineRule="atLeast"/>
        <w:rPr>
          <w:rFonts w:ascii="Bookman Old Style" w:hAnsi="Bookman Old Style"/>
          <w:spacing w:val="-3"/>
        </w:rPr>
      </w:pPr>
      <w:r w:rsidRPr="00863554">
        <w:rPr>
          <w:rFonts w:ascii="Bookman Old Style" w:hAnsi="Bookman Old Style"/>
          <w:spacing w:val="-3"/>
        </w:rPr>
        <w:t xml:space="preserve">                                                </w:t>
      </w:r>
      <w:r>
        <w:rPr>
          <w:rFonts w:ascii="Bookman Old Style" w:hAnsi="Bookman Old Style"/>
          <w:spacing w:val="-3"/>
        </w:rPr>
        <w:t xml:space="preserve">                     </w:t>
      </w:r>
      <w:r w:rsidRPr="00863554">
        <w:rPr>
          <w:rFonts w:ascii="Bookman Old Style" w:hAnsi="Bookman Old Style"/>
          <w:spacing w:val="-3"/>
        </w:rPr>
        <w:t xml:space="preserve">   </w:t>
      </w:r>
      <w:r>
        <w:rPr>
          <w:rFonts w:ascii="Bookman Old Style" w:hAnsi="Bookman Old Style"/>
          <w:spacing w:val="-3"/>
        </w:rPr>
        <w:t xml:space="preserve">                           </w:t>
      </w:r>
      <w:r w:rsidRPr="00863554">
        <w:rPr>
          <w:rFonts w:ascii="Bookman Old Style" w:hAnsi="Bookman Old Style"/>
          <w:spacing w:val="-3"/>
        </w:rPr>
        <w:t xml:space="preserve">Paul </w:t>
      </w:r>
      <w:proofErr w:type="spellStart"/>
      <w:r w:rsidRPr="00863554">
        <w:rPr>
          <w:rFonts w:ascii="Bookman Old Style" w:hAnsi="Bookman Old Style"/>
          <w:spacing w:val="-3"/>
        </w:rPr>
        <w:t>Huddlestun</w:t>
      </w:r>
      <w:proofErr w:type="spellEnd"/>
    </w:p>
    <w:p w14:paraId="407DE97D" w14:textId="77777777" w:rsidR="00D6657A" w:rsidRDefault="00D6657A" w:rsidP="00D6657A">
      <w:pPr>
        <w:suppressAutoHyphens/>
        <w:spacing w:line="240" w:lineRule="atLeast"/>
        <w:rPr>
          <w:rFonts w:ascii="Bookman Old Style" w:hAnsi="Bookman Old Style"/>
          <w:spacing w:val="-3"/>
        </w:rPr>
      </w:pPr>
      <w:r w:rsidRPr="00863554">
        <w:rPr>
          <w:rFonts w:ascii="Bookman Old Style" w:hAnsi="Bookman Old Style"/>
          <w:spacing w:val="-3"/>
        </w:rPr>
        <w:t xml:space="preserve">                                                        </w:t>
      </w:r>
      <w:r>
        <w:rPr>
          <w:rFonts w:ascii="Bookman Old Style" w:hAnsi="Bookman Old Style"/>
          <w:spacing w:val="-3"/>
        </w:rPr>
        <w:t xml:space="preserve">                                                        ca. 1980</w:t>
      </w:r>
    </w:p>
    <w:p w14:paraId="39733E72" w14:textId="77777777" w:rsidR="00D6657A" w:rsidRPr="00863554" w:rsidRDefault="00D6657A" w:rsidP="00D6657A">
      <w:pPr>
        <w:suppressAutoHyphens/>
        <w:spacing w:line="240" w:lineRule="atLeast"/>
        <w:rPr>
          <w:rFonts w:ascii="Bookman Old Style" w:hAnsi="Bookman Old Style"/>
          <w:spacing w:val="-3"/>
        </w:rPr>
      </w:pPr>
      <w:r>
        <w:rPr>
          <w:rFonts w:ascii="Bookman Old Style" w:hAnsi="Bookman Old Style"/>
          <w:spacing w:val="-3"/>
        </w:rPr>
        <w:t xml:space="preserve">                                                                                           Written up – </w:t>
      </w:r>
      <w:proofErr w:type="gramStart"/>
      <w:r>
        <w:rPr>
          <w:rFonts w:ascii="Bookman Old Style" w:hAnsi="Bookman Old Style"/>
          <w:spacing w:val="-3"/>
        </w:rPr>
        <w:t>2/19/14</w:t>
      </w:r>
      <w:proofErr w:type="gramEnd"/>
    </w:p>
    <w:p w14:paraId="152F73AF" w14:textId="77777777" w:rsidR="00D6657A" w:rsidRDefault="00D6657A" w:rsidP="00D6657A">
      <w:pPr>
        <w:suppressAutoHyphens/>
        <w:spacing w:line="240" w:lineRule="atLeast"/>
        <w:jc w:val="both"/>
        <w:rPr>
          <w:rFonts w:ascii="Bookman Old Style" w:hAnsi="Bookman Old Style"/>
          <w:spacing w:val="-3"/>
        </w:rPr>
      </w:pPr>
    </w:p>
    <w:p w14:paraId="5875B300" w14:textId="3C466F93" w:rsidR="00D6657A" w:rsidRPr="00863554" w:rsidRDefault="00D6657A" w:rsidP="00D6657A">
      <w:pPr>
        <w:tabs>
          <w:tab w:val="center" w:pos="4680"/>
        </w:tabs>
        <w:suppressAutoHyphens/>
        <w:spacing w:line="240" w:lineRule="atLeast"/>
        <w:jc w:val="both"/>
        <w:rPr>
          <w:rFonts w:ascii="Bookman Old Style" w:hAnsi="Bookman Old Style"/>
          <w:b/>
          <w:bCs/>
          <w:spacing w:val="-3"/>
        </w:rPr>
      </w:pPr>
      <w:r w:rsidRPr="00863554">
        <w:rPr>
          <w:rFonts w:ascii="Bookman Old Style" w:hAnsi="Bookman Old Style"/>
          <w:b/>
          <w:bCs/>
          <w:spacing w:val="-3"/>
        </w:rPr>
        <w:tab/>
      </w:r>
      <w:r>
        <w:rPr>
          <w:rFonts w:ascii="Bookman Old Style" w:hAnsi="Bookman Old Style"/>
          <w:b/>
          <w:bCs/>
          <w:spacing w:val="-3"/>
        </w:rPr>
        <w:t xml:space="preserve">LAURENS COUNTY </w:t>
      </w:r>
      <w:r w:rsidR="00611334">
        <w:rPr>
          <w:rFonts w:ascii="Bookman Old Style" w:hAnsi="Bookman Old Style"/>
          <w:b/>
          <w:bCs/>
          <w:spacing w:val="-3"/>
        </w:rPr>
        <w:t xml:space="preserve">(DUBLIN) </w:t>
      </w:r>
      <w:r>
        <w:rPr>
          <w:rFonts w:ascii="Bookman Old Style" w:hAnsi="Bookman Old Style"/>
          <w:b/>
          <w:bCs/>
          <w:spacing w:val="-3"/>
        </w:rPr>
        <w:t>CORE</w:t>
      </w:r>
      <w:r w:rsidRPr="00863554">
        <w:rPr>
          <w:rFonts w:ascii="Bookman Old Style" w:hAnsi="Bookman Old Style"/>
          <w:b/>
          <w:bCs/>
          <w:spacing w:val="-3"/>
        </w:rPr>
        <w:t>, GGS-3</w:t>
      </w:r>
      <w:r>
        <w:rPr>
          <w:rFonts w:ascii="Bookman Old Style" w:hAnsi="Bookman Old Style"/>
          <w:b/>
          <w:bCs/>
          <w:spacing w:val="-3"/>
        </w:rPr>
        <w:t>523</w:t>
      </w:r>
      <w:r w:rsidR="006D5911">
        <w:rPr>
          <w:rFonts w:ascii="Bookman Old Style" w:hAnsi="Bookman Old Style"/>
          <w:b/>
          <w:bCs/>
          <w:spacing w:val="-3"/>
        </w:rPr>
        <w:t>, TT</w:t>
      </w:r>
      <w:r w:rsidRPr="00863554">
        <w:rPr>
          <w:rFonts w:ascii="Bookman Old Style" w:hAnsi="Bookman Old Style"/>
          <w:b/>
          <w:bCs/>
          <w:spacing w:val="-3"/>
        </w:rPr>
        <w:t xml:space="preserve"> </w:t>
      </w:r>
    </w:p>
    <w:p w14:paraId="3660EA35" w14:textId="77777777" w:rsidR="00D6657A" w:rsidRPr="00863554" w:rsidRDefault="00D6657A" w:rsidP="00344B3B">
      <w:pPr>
        <w:tabs>
          <w:tab w:val="center" w:pos="4680"/>
        </w:tabs>
        <w:suppressAutoHyphens/>
        <w:spacing w:line="240" w:lineRule="atLeast"/>
        <w:jc w:val="both"/>
        <w:rPr>
          <w:rFonts w:ascii="Bookman Old Style" w:hAnsi="Bookman Old Style"/>
          <w:spacing w:val="-3"/>
        </w:rPr>
      </w:pPr>
      <w:r w:rsidRPr="00863554">
        <w:rPr>
          <w:rFonts w:ascii="Bookman Old Style" w:hAnsi="Bookman Old Style"/>
          <w:b/>
          <w:bCs/>
          <w:spacing w:val="-3"/>
        </w:rPr>
        <w:tab/>
        <w:t xml:space="preserve"> </w:t>
      </w:r>
      <w:r>
        <w:rPr>
          <w:rFonts w:ascii="Bookman Old Style" w:hAnsi="Bookman Old Style"/>
          <w:b/>
          <w:bCs/>
          <w:spacing w:val="-3"/>
        </w:rPr>
        <w:t>LAURENS</w:t>
      </w:r>
      <w:r w:rsidRPr="00863554">
        <w:rPr>
          <w:rFonts w:ascii="Bookman Old Style" w:hAnsi="Bookman Old Style"/>
          <w:b/>
          <w:bCs/>
          <w:spacing w:val="-3"/>
        </w:rPr>
        <w:t xml:space="preserve"> COUNTY, GEORGIA</w:t>
      </w:r>
    </w:p>
    <w:p w14:paraId="3F05B99D" w14:textId="06C489EE" w:rsidR="00D6657A" w:rsidRDefault="00D6657A" w:rsidP="00344B3B">
      <w:pPr>
        <w:tabs>
          <w:tab w:val="left" w:pos="-720"/>
        </w:tabs>
        <w:suppressAutoHyphens/>
        <w:spacing w:line="240" w:lineRule="atLeast"/>
        <w:jc w:val="center"/>
        <w:rPr>
          <w:rFonts w:ascii="Bookman Old Style" w:hAnsi="Bookman Old Style"/>
          <w:b/>
          <w:bCs/>
          <w:spacing w:val="-3"/>
        </w:rPr>
      </w:pPr>
    </w:p>
    <w:p w14:paraId="49DD1E9F" w14:textId="38AC229C" w:rsidR="00344B3B" w:rsidRDefault="00344B3B" w:rsidP="00344B3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Dudley </w:t>
      </w:r>
      <w:r w:rsidRPr="000C6CD0">
        <w:rPr>
          <w:rFonts w:ascii="Bookman Old Style" w:hAnsi="Bookman Old Style"/>
          <w:b/>
          <w:sz w:val="22"/>
          <w:szCs w:val="22"/>
        </w:rPr>
        <w:t>7</w:t>
      </w:r>
      <w:r w:rsidRPr="000C6CD0">
        <w:rPr>
          <w:rFonts w:ascii="Bookman Old Style" w:hAnsi="Bookman Old Style" w:cs="Tahoma"/>
          <w:b/>
          <w:sz w:val="22"/>
          <w:szCs w:val="22"/>
        </w:rPr>
        <w:t>½</w:t>
      </w:r>
      <w:r w:rsidRPr="000C6CD0">
        <w:rPr>
          <w:rFonts w:ascii="Bookman Old Style" w:hAnsi="Bookman Old Style"/>
          <w:b/>
          <w:sz w:val="22"/>
          <w:szCs w:val="22"/>
        </w:rPr>
        <w:t>’ Quad</w:t>
      </w:r>
      <w:r>
        <w:rPr>
          <w:rFonts w:ascii="Bookman Old Style" w:hAnsi="Bookman Old Style"/>
          <w:b/>
          <w:sz w:val="22"/>
          <w:szCs w:val="22"/>
        </w:rPr>
        <w:t>rangle</w:t>
      </w:r>
    </w:p>
    <w:p w14:paraId="3EB88F1E" w14:textId="49574093" w:rsidR="00344B3B" w:rsidRDefault="00344B3B" w:rsidP="00344B3B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355169A" w14:textId="49E30E58" w:rsidR="00344B3B" w:rsidRDefault="00344B3B" w:rsidP="00344B3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In rest area 87 along east-bound lane of I-16,</w:t>
      </w:r>
    </w:p>
    <w:p w14:paraId="26AA213C" w14:textId="59302B66" w:rsidR="00344B3B" w:rsidRDefault="00344B3B" w:rsidP="00344B3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2.6 miles southeast of Dudley, Laurens County</w:t>
      </w:r>
    </w:p>
    <w:p w14:paraId="3CEC1A79" w14:textId="77777777" w:rsidR="00344B3B" w:rsidRPr="00863554" w:rsidRDefault="00344B3B" w:rsidP="00344B3B">
      <w:pPr>
        <w:tabs>
          <w:tab w:val="left" w:pos="-720"/>
        </w:tabs>
        <w:suppressAutoHyphens/>
        <w:spacing w:line="240" w:lineRule="atLeast"/>
        <w:jc w:val="center"/>
        <w:rPr>
          <w:rFonts w:ascii="Bookman Old Style" w:hAnsi="Bookman Old Style"/>
          <w:b/>
          <w:bCs/>
          <w:spacing w:val="-3"/>
        </w:rPr>
      </w:pPr>
    </w:p>
    <w:p w14:paraId="59AE8504" w14:textId="77777777" w:rsidR="00D6657A" w:rsidRPr="00863554" w:rsidRDefault="00D6657A" w:rsidP="00D6657A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</w:rPr>
      </w:pPr>
      <w:r>
        <w:rPr>
          <w:rFonts w:ascii="Bookman Old Style" w:hAnsi="Bookman Old Style"/>
          <w:spacing w:val="-3"/>
        </w:rPr>
        <w:tab/>
      </w:r>
      <w:r w:rsidRPr="00863554">
        <w:rPr>
          <w:rFonts w:ascii="Bookman Old Style" w:hAnsi="Bookman Old Style"/>
          <w:spacing w:val="-3"/>
        </w:rPr>
        <w:t xml:space="preserve">             </w:t>
      </w:r>
      <w:r w:rsidRPr="00863554">
        <w:rPr>
          <w:rFonts w:ascii="Bookman Old Style" w:hAnsi="Bookman Old Style"/>
          <w:b/>
          <w:bCs/>
          <w:spacing w:val="-3"/>
        </w:rPr>
        <w:t>Latitude</w:t>
      </w:r>
      <w:r w:rsidRPr="00863554">
        <w:rPr>
          <w:rFonts w:ascii="Bookman Old Style" w:hAnsi="Bookman Old Style"/>
          <w:b/>
          <w:bCs/>
          <w:spacing w:val="-3"/>
        </w:rPr>
        <w:tab/>
      </w:r>
      <w:r w:rsidRPr="00863554">
        <w:rPr>
          <w:rFonts w:ascii="Bookman Old Style" w:hAnsi="Bookman Old Style"/>
          <w:b/>
          <w:bCs/>
          <w:spacing w:val="-3"/>
        </w:rPr>
        <w:tab/>
      </w:r>
      <w:r>
        <w:rPr>
          <w:rFonts w:ascii="Bookman Old Style" w:hAnsi="Bookman Old Style"/>
          <w:b/>
          <w:bCs/>
          <w:spacing w:val="-3"/>
        </w:rPr>
        <w:t xml:space="preserve">N </w:t>
      </w:r>
      <w:r w:rsidRPr="00863554">
        <w:rPr>
          <w:rFonts w:ascii="Bookman Old Style" w:hAnsi="Bookman Old Style"/>
          <w:b/>
          <w:bCs/>
          <w:spacing w:val="-3"/>
        </w:rPr>
        <w:t>3</w:t>
      </w:r>
      <w:r>
        <w:rPr>
          <w:rFonts w:ascii="Bookman Old Style" w:hAnsi="Bookman Old Style"/>
          <w:b/>
          <w:bCs/>
          <w:spacing w:val="-3"/>
        </w:rPr>
        <w:t>2</w:t>
      </w:r>
      <w:r>
        <w:rPr>
          <w:rFonts w:ascii="Tahoma" w:hAnsi="Tahoma" w:cs="Tahoma"/>
          <w:b/>
          <w:bCs/>
          <w:spacing w:val="-3"/>
        </w:rPr>
        <w:t>°</w:t>
      </w:r>
      <w:r w:rsidRPr="00863554">
        <w:rPr>
          <w:rFonts w:ascii="Bookman Old Style" w:hAnsi="Bookman Old Style"/>
          <w:b/>
          <w:bCs/>
          <w:spacing w:val="-3"/>
        </w:rPr>
        <w:t xml:space="preserve"> </w:t>
      </w:r>
      <w:r>
        <w:rPr>
          <w:rFonts w:ascii="Bookman Old Style" w:hAnsi="Bookman Old Style"/>
          <w:b/>
          <w:bCs/>
          <w:spacing w:val="-3"/>
        </w:rPr>
        <w:t>30.491’</w:t>
      </w:r>
      <w:r w:rsidRPr="00863554">
        <w:rPr>
          <w:rFonts w:ascii="Bookman Old Style" w:hAnsi="Bookman Old Style"/>
          <w:spacing w:val="-3"/>
        </w:rPr>
        <w:t xml:space="preserve"> </w:t>
      </w:r>
      <w:r w:rsidRPr="00863554">
        <w:rPr>
          <w:rFonts w:ascii="Bookman Old Style" w:hAnsi="Bookman Old Style"/>
          <w:b/>
          <w:bCs/>
          <w:spacing w:val="-3"/>
        </w:rPr>
        <w:t xml:space="preserve">   </w:t>
      </w:r>
      <w:r>
        <w:rPr>
          <w:rFonts w:ascii="Bookman Old Style" w:hAnsi="Bookman Old Style"/>
          <w:b/>
          <w:bCs/>
          <w:spacing w:val="-3"/>
        </w:rPr>
        <w:t xml:space="preserve">                         </w:t>
      </w:r>
      <w:r w:rsidRPr="00863554">
        <w:rPr>
          <w:rFonts w:ascii="Bookman Old Style" w:hAnsi="Bookman Old Style"/>
          <w:b/>
          <w:bCs/>
          <w:spacing w:val="-3"/>
        </w:rPr>
        <w:t xml:space="preserve">Elev. </w:t>
      </w:r>
      <w:r>
        <w:rPr>
          <w:rFonts w:ascii="Bookman Old Style" w:hAnsi="Bookman Old Style"/>
          <w:b/>
          <w:bCs/>
          <w:spacing w:val="-3"/>
        </w:rPr>
        <w:t>285 feet</w:t>
      </w:r>
    </w:p>
    <w:p w14:paraId="1731C126" w14:textId="77777777" w:rsidR="00D6657A" w:rsidRPr="00863554" w:rsidRDefault="00D6657A" w:rsidP="00D6657A">
      <w:pPr>
        <w:tabs>
          <w:tab w:val="left" w:pos="4320"/>
          <w:tab w:val="center" w:pos="4680"/>
          <w:tab w:val="left" w:pos="5040"/>
        </w:tabs>
        <w:suppressAutoHyphens/>
        <w:spacing w:line="240" w:lineRule="atLeast"/>
        <w:jc w:val="both"/>
        <w:rPr>
          <w:rFonts w:ascii="Bookman Old Style" w:hAnsi="Bookman Old Style"/>
          <w:spacing w:val="-3"/>
        </w:rPr>
      </w:pPr>
      <w:r w:rsidRPr="00863554">
        <w:rPr>
          <w:rFonts w:ascii="Bookman Old Style" w:hAnsi="Bookman Old Style"/>
          <w:spacing w:val="-3"/>
        </w:rPr>
        <w:t xml:space="preserve">                    </w:t>
      </w:r>
      <w:r>
        <w:rPr>
          <w:rFonts w:ascii="Bookman Old Style" w:hAnsi="Bookman Old Style"/>
          <w:spacing w:val="-3"/>
        </w:rPr>
        <w:t xml:space="preserve">   </w:t>
      </w:r>
      <w:r w:rsidRPr="00863554">
        <w:rPr>
          <w:rFonts w:ascii="Bookman Old Style" w:hAnsi="Bookman Old Style"/>
          <w:b/>
          <w:bCs/>
          <w:spacing w:val="-3"/>
        </w:rPr>
        <w:t>Longitude</w:t>
      </w:r>
      <w:r>
        <w:rPr>
          <w:rFonts w:ascii="Bookman Old Style" w:hAnsi="Bookman Old Style"/>
          <w:b/>
          <w:bCs/>
          <w:spacing w:val="-3"/>
        </w:rPr>
        <w:t xml:space="preserve">        W </w:t>
      </w:r>
      <w:r w:rsidRPr="00863554">
        <w:rPr>
          <w:rFonts w:ascii="Bookman Old Style" w:hAnsi="Bookman Old Style"/>
          <w:b/>
          <w:bCs/>
          <w:spacing w:val="-3"/>
        </w:rPr>
        <w:t>8</w:t>
      </w:r>
      <w:r>
        <w:rPr>
          <w:rFonts w:ascii="Bookman Old Style" w:hAnsi="Bookman Old Style"/>
          <w:b/>
          <w:bCs/>
          <w:spacing w:val="-3"/>
        </w:rPr>
        <w:t>3</w:t>
      </w:r>
      <w:r>
        <w:rPr>
          <w:rFonts w:ascii="Tahoma" w:hAnsi="Tahoma" w:cs="Tahoma"/>
          <w:b/>
          <w:bCs/>
          <w:spacing w:val="-3"/>
        </w:rPr>
        <w:t>°</w:t>
      </w:r>
      <w:r w:rsidRPr="00863554">
        <w:rPr>
          <w:rFonts w:ascii="Bookman Old Style" w:hAnsi="Bookman Old Style"/>
          <w:b/>
          <w:bCs/>
          <w:spacing w:val="-3"/>
        </w:rPr>
        <w:t xml:space="preserve"> </w:t>
      </w:r>
      <w:r>
        <w:rPr>
          <w:rFonts w:ascii="Bookman Old Style" w:hAnsi="Bookman Old Style"/>
          <w:b/>
          <w:bCs/>
          <w:spacing w:val="-3"/>
        </w:rPr>
        <w:t>02.768’</w:t>
      </w:r>
    </w:p>
    <w:p w14:paraId="6ACB8859" w14:textId="77777777" w:rsidR="00D6657A" w:rsidRPr="00863554" w:rsidRDefault="00D6657A" w:rsidP="00D6657A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</w:rPr>
      </w:pPr>
    </w:p>
    <w:p w14:paraId="1D3AAB5B" w14:textId="77777777" w:rsidR="00D6657A" w:rsidRPr="00863554" w:rsidRDefault="00D6657A" w:rsidP="00D6657A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</w:rPr>
      </w:pPr>
      <w:r w:rsidRPr="00863554">
        <w:rPr>
          <w:rFonts w:ascii="Bookman Old Style" w:hAnsi="Bookman Old Style"/>
          <w:spacing w:val="-3"/>
        </w:rPr>
        <w:t xml:space="preserve">Lithostratigraphic              </w:t>
      </w:r>
    </w:p>
    <w:p w14:paraId="6ECC809F" w14:textId="77777777" w:rsidR="00D6657A" w:rsidRDefault="00D6657A" w:rsidP="00D6657A">
      <w:pPr>
        <w:jc w:val="both"/>
        <w:rPr>
          <w:rFonts w:ascii="Bookman Old Style" w:hAnsi="Bookman Old Style"/>
          <w:u w:val="single"/>
        </w:rPr>
      </w:pPr>
      <w:r w:rsidRPr="00863554">
        <w:rPr>
          <w:rFonts w:ascii="Bookman Old Style" w:hAnsi="Bookman Old Style"/>
        </w:rPr>
        <w:t xml:space="preserve">unit and bed number      </w:t>
      </w:r>
      <w:r>
        <w:rPr>
          <w:rFonts w:ascii="Bookman Old Style" w:hAnsi="Bookman Old Style"/>
        </w:rPr>
        <w:t xml:space="preserve">      </w:t>
      </w:r>
      <w:r w:rsidRPr="00863554">
        <w:rPr>
          <w:rFonts w:ascii="Bookman Old Style" w:hAnsi="Bookman Old Style"/>
        </w:rPr>
        <w:t xml:space="preserve">   Description     </w:t>
      </w:r>
      <w:r>
        <w:rPr>
          <w:rFonts w:ascii="Bookman Old Style" w:hAnsi="Bookman Old Style"/>
        </w:rPr>
        <w:t xml:space="preserve">       </w:t>
      </w:r>
      <w:r w:rsidRPr="0086355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Thickness       </w:t>
      </w:r>
      <w:r w:rsidRPr="00863554">
        <w:rPr>
          <w:rFonts w:ascii="Bookman Old Style" w:hAnsi="Bookman Old Style"/>
        </w:rPr>
        <w:t xml:space="preserve">   Depth </w:t>
      </w:r>
      <w:r>
        <w:rPr>
          <w:rFonts w:ascii="Bookman Old Style" w:hAnsi="Bookman Old Style"/>
        </w:rPr>
        <w:t>___________________________________________________________</w:t>
      </w:r>
      <w:r>
        <w:rPr>
          <w:rFonts w:ascii="Bookman Old Style" w:hAnsi="Bookman Old Style"/>
          <w:u w:val="single"/>
        </w:rPr>
        <w:t>(</w:t>
      </w:r>
      <w:proofErr w:type="gramStart"/>
      <w:r>
        <w:rPr>
          <w:rFonts w:ascii="Bookman Old Style" w:hAnsi="Bookman Old Style"/>
          <w:u w:val="single"/>
        </w:rPr>
        <w:t xml:space="preserve">feet)   </w:t>
      </w:r>
      <w:proofErr w:type="gramEnd"/>
      <w:r>
        <w:rPr>
          <w:rFonts w:ascii="Bookman Old Style" w:hAnsi="Bookman Old Style"/>
          <w:u w:val="single"/>
        </w:rPr>
        <w:t xml:space="preserve">           (feet)</w:t>
      </w:r>
      <w:r w:rsidRPr="00863554">
        <w:rPr>
          <w:rFonts w:ascii="Bookman Old Style" w:hAnsi="Bookman Old Style"/>
          <w:u w:val="single"/>
        </w:rPr>
        <w:t xml:space="preserve"> </w:t>
      </w:r>
    </w:p>
    <w:p w14:paraId="366F474D" w14:textId="77777777" w:rsidR="00D6657A" w:rsidRDefault="00D6657A" w:rsidP="00D6657A">
      <w:pPr>
        <w:rPr>
          <w:rFonts w:ascii="Bookman Old Style" w:hAnsi="Bookman Old Style"/>
          <w:u w:val="single"/>
        </w:rPr>
      </w:pPr>
    </w:p>
    <w:p w14:paraId="660F326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SOIL – 2 feet</w:t>
      </w:r>
    </w:p>
    <w:p w14:paraId="700DAD06" w14:textId="77777777" w:rsidR="00D6657A" w:rsidRDefault="00D6657A" w:rsidP="00D6657A">
      <w:pPr>
        <w:rPr>
          <w:rFonts w:ascii="Bookman Old Style" w:hAnsi="Bookman Old Style"/>
        </w:rPr>
      </w:pPr>
    </w:p>
    <w:p w14:paraId="57B3B8F0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Sand: fine to medium and well sorted; no                2.0              0.0</w:t>
      </w:r>
    </w:p>
    <w:p w14:paraId="24CAAF79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other lithic components noted; </w:t>
      </w:r>
      <w:proofErr w:type="gramStart"/>
      <w:r>
        <w:rPr>
          <w:rFonts w:ascii="Bookman Old Style" w:hAnsi="Bookman Old Style"/>
        </w:rPr>
        <w:t>structureless;</w:t>
      </w:r>
      <w:proofErr w:type="gramEnd"/>
      <w:r>
        <w:rPr>
          <w:rFonts w:ascii="Bookman Old Style" w:hAnsi="Bookman Old Style"/>
        </w:rPr>
        <w:t xml:space="preserve"> </w:t>
      </w:r>
    </w:p>
    <w:p w14:paraId="0EBA7819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unconsolidated and loose but </w:t>
      </w:r>
      <w:proofErr w:type="gramStart"/>
      <w:r>
        <w:rPr>
          <w:rFonts w:ascii="Bookman Old Style" w:hAnsi="Bookman Old Style"/>
        </w:rPr>
        <w:t>competent;</w:t>
      </w:r>
      <w:proofErr w:type="gramEnd"/>
      <w:r>
        <w:rPr>
          <w:rFonts w:ascii="Bookman Old Style" w:hAnsi="Bookman Old Style"/>
        </w:rPr>
        <w:t xml:space="preserve"> </w:t>
      </w:r>
    </w:p>
    <w:p w14:paraId="229E00F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grades downward into: </w:t>
      </w:r>
    </w:p>
    <w:p w14:paraId="2297F22D" w14:textId="77777777" w:rsidR="00D6657A" w:rsidRDefault="00D6657A" w:rsidP="00D6657A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                                          </w:t>
      </w:r>
    </w:p>
    <w:p w14:paraId="3A327826" w14:textId="77777777" w:rsidR="00D6657A" w:rsidRDefault="00D6657A" w:rsidP="00D6657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RESIDUUM - 5.5 feet</w:t>
      </w:r>
    </w:p>
    <w:p w14:paraId="3D380E71" w14:textId="77777777" w:rsidR="00D6657A" w:rsidRDefault="00D6657A" w:rsidP="00D6657A">
      <w:pPr>
        <w:rPr>
          <w:rFonts w:ascii="Bookman Old Style" w:hAnsi="Bookman Old Style"/>
          <w:b/>
        </w:rPr>
      </w:pPr>
    </w:p>
    <w:p w14:paraId="2A8EC73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E7504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esiduum: sand: fine to medium and well               5.5              2.0</w:t>
      </w:r>
    </w:p>
    <w:p w14:paraId="427D4B5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sorted; argillaceous; massive and </w:t>
      </w:r>
      <w:proofErr w:type="gramStart"/>
      <w:r>
        <w:rPr>
          <w:rFonts w:ascii="Bookman Old Style" w:hAnsi="Bookman Old Style"/>
        </w:rPr>
        <w:t>structureless;</w:t>
      </w:r>
      <w:proofErr w:type="gramEnd"/>
      <w:r>
        <w:rPr>
          <w:rFonts w:ascii="Bookman Old Style" w:hAnsi="Bookman Old Style"/>
        </w:rPr>
        <w:t xml:space="preserve"> </w:t>
      </w:r>
    </w:p>
    <w:p w14:paraId="1132B335" w14:textId="77777777" w:rsidR="00317CA1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unconsolidated and competent</w:t>
      </w:r>
      <w:r w:rsidR="00317CA1">
        <w:rPr>
          <w:rFonts w:ascii="Bookman Old Style" w:hAnsi="Bookman Old Style"/>
        </w:rPr>
        <w:t xml:space="preserve"> (100% core </w:t>
      </w:r>
    </w:p>
    <w:p w14:paraId="088E0F46" w14:textId="77777777" w:rsidR="00317CA1" w:rsidRDefault="00317CA1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recovery)</w:t>
      </w:r>
      <w:r w:rsidR="00D6657A">
        <w:rPr>
          <w:rFonts w:ascii="Bookman Old Style" w:hAnsi="Bookman Old Style"/>
        </w:rPr>
        <w:t xml:space="preserve">; deeply weathered; grades </w:t>
      </w:r>
      <w:proofErr w:type="gramStart"/>
      <w:r w:rsidR="00D6657A">
        <w:rPr>
          <w:rFonts w:ascii="Bookman Old Style" w:hAnsi="Bookman Old Style"/>
        </w:rPr>
        <w:t>downward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1CD2B5FB" w14:textId="2DCBC7C8" w:rsidR="00D6657A" w:rsidRDefault="00317CA1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into: </w:t>
      </w:r>
    </w:p>
    <w:p w14:paraId="5A9C2A3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</w:t>
      </w:r>
    </w:p>
    <w:p w14:paraId="340D27A6" w14:textId="77777777" w:rsidR="00D6657A" w:rsidRDefault="00D6657A" w:rsidP="00D6657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MIOCENE</w:t>
      </w:r>
    </w:p>
    <w:p w14:paraId="77B6DBB3" w14:textId="2C0BB0AD" w:rsidR="00D6657A" w:rsidRDefault="00F1408A" w:rsidP="00D6657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ALTAMAHA FORMATION</w:t>
      </w:r>
      <w:r w:rsidR="00CF4768">
        <w:rPr>
          <w:rFonts w:ascii="Bookman Old Style" w:hAnsi="Bookman Old Style"/>
          <w:b/>
        </w:rPr>
        <w:t>?</w:t>
      </w:r>
      <w:r w:rsidR="00D6657A">
        <w:rPr>
          <w:rFonts w:ascii="Bookman Old Style" w:hAnsi="Bookman Old Style"/>
          <w:b/>
        </w:rPr>
        <w:t xml:space="preserve"> – </w:t>
      </w:r>
      <w:r w:rsidR="00D6657A" w:rsidRPr="00B54639">
        <w:rPr>
          <w:rFonts w:ascii="Bookman Old Style" w:hAnsi="Bookman Old Style"/>
          <w:b/>
        </w:rPr>
        <w:t xml:space="preserve">42.5 </w:t>
      </w:r>
      <w:r w:rsidR="00D6657A">
        <w:rPr>
          <w:rFonts w:ascii="Bookman Old Style" w:hAnsi="Bookman Old Style"/>
          <w:b/>
        </w:rPr>
        <w:t>feet</w:t>
      </w:r>
    </w:p>
    <w:p w14:paraId="3D175E69" w14:textId="1D9DD3B9" w:rsidR="00D6657A" w:rsidRPr="00C55492" w:rsidRDefault="00D6657A" w:rsidP="00D6657A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No diagnostic Altamaha </w:t>
      </w:r>
      <w:proofErr w:type="gramStart"/>
      <w:r>
        <w:rPr>
          <w:rFonts w:ascii="Bookman Old Style" w:hAnsi="Bookman Old Style"/>
          <w:b/>
          <w:sz w:val="20"/>
          <w:szCs w:val="20"/>
        </w:rPr>
        <w:t>features</w:t>
      </w:r>
      <w:proofErr w:type="gramEnd"/>
    </w:p>
    <w:p w14:paraId="448DA9B3" w14:textId="77777777" w:rsidR="00D6657A" w:rsidRDefault="00D6657A" w:rsidP="00D6657A">
      <w:pPr>
        <w:rPr>
          <w:rFonts w:ascii="Bookman Old Style" w:hAnsi="Bookman Old Style"/>
          <w:b/>
        </w:rPr>
      </w:pPr>
    </w:p>
    <w:p w14:paraId="09B423C7" w14:textId="77777777" w:rsidR="00D6657A" w:rsidRPr="00B54639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Sand: fine and medium grained and well                 6.</w:t>
      </w:r>
      <w:r w:rsidRPr="00B54639">
        <w:rPr>
          <w:rFonts w:ascii="Bookman Old Style" w:hAnsi="Bookman Old Style"/>
        </w:rPr>
        <w:t>0              7.5</w:t>
      </w:r>
    </w:p>
    <w:p w14:paraId="5ECD4469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sorted; very argillaceous and </w:t>
      </w:r>
      <w:proofErr w:type="gramStart"/>
      <w:r>
        <w:rPr>
          <w:rFonts w:ascii="Bookman Old Style" w:hAnsi="Bookman Old Style"/>
        </w:rPr>
        <w:t>somewhat</w:t>
      </w:r>
      <w:proofErr w:type="gramEnd"/>
      <w:r>
        <w:rPr>
          <w:rFonts w:ascii="Bookman Old Style" w:hAnsi="Bookman Old Style"/>
        </w:rPr>
        <w:t xml:space="preserve"> </w:t>
      </w:r>
    </w:p>
    <w:p w14:paraId="03C6560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limonitic; some horizontal color banding </w:t>
      </w:r>
    </w:p>
    <w:p w14:paraId="6ADFE565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suggestive of stratification; unconsolidated </w:t>
      </w:r>
    </w:p>
    <w:p w14:paraId="2A70482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but tough and competent; deeply weathered: </w:t>
      </w:r>
    </w:p>
    <w:p w14:paraId="308BFE5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mottled deep brown/red with some gray and </w:t>
      </w:r>
    </w:p>
    <w:p w14:paraId="05A84B9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dusky yellow orange coloration; grades </w:t>
      </w:r>
    </w:p>
    <w:p w14:paraId="24686B0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downward by decrease in clay content and </w:t>
      </w:r>
    </w:p>
    <w:p w14:paraId="54DE7B2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  <w:t>noticeable stratification:</w:t>
      </w:r>
    </w:p>
    <w:p w14:paraId="7626726F" w14:textId="77777777" w:rsidR="00D6657A" w:rsidRDefault="00D6657A" w:rsidP="00D6657A">
      <w:pPr>
        <w:rPr>
          <w:rFonts w:ascii="Bookman Old Style" w:hAnsi="Bookman Old Style"/>
        </w:rPr>
      </w:pPr>
    </w:p>
    <w:p w14:paraId="3C00F72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Bed 4 </w:t>
      </w:r>
      <w:r>
        <w:rPr>
          <w:rFonts w:ascii="Bookman Old Style" w:hAnsi="Bookman Old Style"/>
        </w:rPr>
        <w:tab/>
        <w:t>Sand: medium to fine grained and mostly               3.5             13.5</w:t>
      </w:r>
    </w:p>
    <w:p w14:paraId="0C172DB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well sorted; argillaceous with interstitial </w:t>
      </w:r>
      <w:proofErr w:type="gramStart"/>
      <w:r>
        <w:rPr>
          <w:rFonts w:ascii="Bookman Old Style" w:hAnsi="Bookman Old Style"/>
        </w:rPr>
        <w:t>clay;</w:t>
      </w:r>
      <w:proofErr w:type="gramEnd"/>
      <w:r>
        <w:rPr>
          <w:rFonts w:ascii="Bookman Old Style" w:hAnsi="Bookman Old Style"/>
        </w:rPr>
        <w:t xml:space="preserve"> </w:t>
      </w:r>
    </w:p>
    <w:p w14:paraId="7041EAC5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unconsolidated and competent; </w:t>
      </w:r>
      <w:proofErr w:type="gramStart"/>
      <w:r>
        <w:rPr>
          <w:rFonts w:ascii="Bookman Old Style" w:hAnsi="Bookman Old Style"/>
        </w:rPr>
        <w:t>weathered;</w:t>
      </w:r>
      <w:proofErr w:type="gramEnd"/>
      <w:r>
        <w:rPr>
          <w:rFonts w:ascii="Bookman Old Style" w:hAnsi="Bookman Old Style"/>
        </w:rPr>
        <w:t xml:space="preserve"> </w:t>
      </w:r>
    </w:p>
    <w:p w14:paraId="2BD87C3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grades downward by continuing decrease in </w:t>
      </w:r>
    </w:p>
    <w:p w14:paraId="2B22B63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clay content and loss of stratification into:                                                                   </w:t>
      </w:r>
      <w:r>
        <w:rPr>
          <w:rFonts w:ascii="Bookman Old Style" w:hAnsi="Bookman Old Style"/>
        </w:rPr>
        <w:tab/>
      </w:r>
    </w:p>
    <w:p w14:paraId="6DB5C44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Sand: medium to fine sand and mostly well            3.0             17.0</w:t>
      </w:r>
    </w:p>
    <w:p w14:paraId="7136F51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sorted; slightly argillaceous with </w:t>
      </w:r>
      <w:proofErr w:type="gramStart"/>
      <w:r>
        <w:rPr>
          <w:rFonts w:ascii="Bookman Old Style" w:hAnsi="Bookman Old Style"/>
        </w:rPr>
        <w:t>somewhat</w:t>
      </w:r>
      <w:proofErr w:type="gramEnd"/>
      <w:r>
        <w:rPr>
          <w:rFonts w:ascii="Bookman Old Style" w:hAnsi="Bookman Old Style"/>
        </w:rPr>
        <w:t xml:space="preserve"> </w:t>
      </w:r>
    </w:p>
    <w:p w14:paraId="64662AF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more clay in the lower 1 foot; massive and </w:t>
      </w:r>
    </w:p>
    <w:p w14:paraId="3E8BCA1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structureless; unconsolidated, coherent and </w:t>
      </w:r>
    </w:p>
    <w:p w14:paraId="13D54F5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competent; grades downward by </w:t>
      </w:r>
      <w:proofErr w:type="gramStart"/>
      <w:r>
        <w:rPr>
          <w:rFonts w:ascii="Bookman Old Style" w:hAnsi="Bookman Old Style"/>
        </w:rPr>
        <w:t>increasing</w:t>
      </w:r>
      <w:proofErr w:type="gramEnd"/>
      <w:r>
        <w:rPr>
          <w:rFonts w:ascii="Bookman Old Style" w:hAnsi="Bookman Old Style"/>
        </w:rPr>
        <w:t xml:space="preserve"> </w:t>
      </w:r>
    </w:p>
    <w:p w14:paraId="79528FA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sand-size into:                                                                   </w:t>
      </w:r>
    </w:p>
    <w:p w14:paraId="6F5DF6F2" w14:textId="77777777" w:rsidR="00D6657A" w:rsidRDefault="00D6657A" w:rsidP="00D6657A">
      <w:pPr>
        <w:rPr>
          <w:rFonts w:ascii="Bookman Old Style" w:hAnsi="Bookman Old Style"/>
        </w:rPr>
      </w:pPr>
    </w:p>
    <w:p w14:paraId="02D796B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Sand: coarse grained and moderately well              2.0             20.0</w:t>
      </w:r>
    </w:p>
    <w:p w14:paraId="23BE3E4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sorted;</w:t>
      </w:r>
      <w:proofErr w:type="gramEnd"/>
      <w:r>
        <w:rPr>
          <w:rFonts w:ascii="Bookman Old Style" w:hAnsi="Bookman Old Style"/>
        </w:rPr>
        <w:t xml:space="preserve"> slightly argillaceous near the top of the </w:t>
      </w:r>
    </w:p>
    <w:p w14:paraId="5468FCE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Bed; massive and structureless; unconsolidated </w:t>
      </w:r>
    </w:p>
    <w:p w14:paraId="5ABBB84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competent; overlies:                                                         </w:t>
      </w:r>
    </w:p>
    <w:p w14:paraId="6E98A39A" w14:textId="77777777" w:rsidR="00D6657A" w:rsidRDefault="00D6657A" w:rsidP="00D6657A">
      <w:pPr>
        <w:rPr>
          <w:rFonts w:ascii="Bookman Old Style" w:hAnsi="Bookman Old Style"/>
        </w:rPr>
      </w:pPr>
    </w:p>
    <w:p w14:paraId="32FE373E" w14:textId="18E003F2" w:rsidR="00317CA1" w:rsidRDefault="00317CA1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CORE GAP                                                                            </w:t>
      </w:r>
      <w:r w:rsidR="00E932AC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</w:t>
      </w:r>
      <w:r w:rsidR="00E932AC">
        <w:rPr>
          <w:rFonts w:ascii="Bookman Old Style" w:hAnsi="Bookman Old Style"/>
        </w:rPr>
        <w:t>3.5</w:t>
      </w:r>
      <w:r>
        <w:rPr>
          <w:rFonts w:ascii="Bookman Old Style" w:hAnsi="Bookman Old Style"/>
        </w:rPr>
        <w:t xml:space="preserve">             22.0</w:t>
      </w:r>
    </w:p>
    <w:p w14:paraId="7C78870A" w14:textId="77777777" w:rsidR="00317CA1" w:rsidRDefault="00317CA1" w:rsidP="00D6657A">
      <w:pPr>
        <w:rPr>
          <w:rFonts w:ascii="Bookman Old Style" w:hAnsi="Bookman Old Style"/>
        </w:rPr>
      </w:pPr>
    </w:p>
    <w:p w14:paraId="70C92CCD" w14:textId="6B40BA9D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Clayey fine sand/finely sand clay: no other            0.5             </w:t>
      </w:r>
      <w:r w:rsidR="00E932AC">
        <w:rPr>
          <w:rFonts w:ascii="Bookman Old Style" w:hAnsi="Bookman Old Style"/>
        </w:rPr>
        <w:t>25.5</w:t>
      </w:r>
    </w:p>
    <w:p w14:paraId="70C89700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lithic components noted; structureless; </w:t>
      </w:r>
      <w:proofErr w:type="gramStart"/>
      <w:r>
        <w:rPr>
          <w:rFonts w:ascii="Bookman Old Style" w:hAnsi="Bookman Old Style"/>
        </w:rPr>
        <w:t>sticky</w:t>
      </w:r>
      <w:proofErr w:type="gramEnd"/>
      <w:r>
        <w:rPr>
          <w:rFonts w:ascii="Bookman Old Style" w:hAnsi="Bookman Old Style"/>
        </w:rPr>
        <w:t xml:space="preserve"> </w:t>
      </w:r>
    </w:p>
    <w:p w14:paraId="5A55D5C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plastic but of unknown competence; gray </w:t>
      </w:r>
    </w:p>
    <w:p w14:paraId="29F834F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 </w:t>
      </w:r>
      <w:proofErr w:type="gramStart"/>
      <w:r>
        <w:rPr>
          <w:rFonts w:ascii="Bookman Old Style" w:hAnsi="Bookman Old Style"/>
        </w:rPr>
        <w:t>color;</w:t>
      </w:r>
      <w:proofErr w:type="gramEnd"/>
      <w:r>
        <w:rPr>
          <w:rFonts w:ascii="Bookman Old Style" w:hAnsi="Bookman Old Style"/>
        </w:rPr>
        <w:t xml:space="preserve"> overlies core gap:                                                                     </w:t>
      </w:r>
    </w:p>
    <w:p w14:paraId="7F4E3907" w14:textId="77777777" w:rsidR="00E932AC" w:rsidRDefault="00E932AC" w:rsidP="00D6657A">
      <w:pPr>
        <w:rPr>
          <w:rFonts w:ascii="Bookman Old Style" w:hAnsi="Bookman Old Style"/>
        </w:rPr>
      </w:pPr>
    </w:p>
    <w:p w14:paraId="16CDA0AE" w14:textId="24FBB8A9" w:rsidR="00E932AC" w:rsidRDefault="00E932AC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 CORE                                                                                11.0             26.0 </w:t>
      </w:r>
    </w:p>
    <w:p w14:paraId="4F78E804" w14:textId="77777777" w:rsidR="00E932AC" w:rsidRDefault="00E932AC" w:rsidP="00D6657A">
      <w:pPr>
        <w:rPr>
          <w:rFonts w:ascii="Bookman Old Style" w:hAnsi="Bookman Old Style"/>
        </w:rPr>
      </w:pPr>
    </w:p>
    <w:p w14:paraId="3CE3E82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CORE GAP                                                                                2.5             37.0</w:t>
      </w:r>
    </w:p>
    <w:p w14:paraId="0E4F323D" w14:textId="77777777" w:rsidR="00D6657A" w:rsidRDefault="00D6657A" w:rsidP="00D6657A">
      <w:pPr>
        <w:rPr>
          <w:rFonts w:ascii="Bookman Old Style" w:hAnsi="Bookman Old Style"/>
        </w:rPr>
      </w:pPr>
    </w:p>
    <w:p w14:paraId="0F46F580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Sandy clay/clayey sand: (may be the same bed      0.5             39.5 </w:t>
      </w:r>
    </w:p>
    <w:p w14:paraId="3044F0D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as Bed 7); structureless; unknown </w:t>
      </w:r>
      <w:proofErr w:type="gramStart"/>
      <w:r>
        <w:rPr>
          <w:rFonts w:ascii="Bookman Old Style" w:hAnsi="Bookman Old Style"/>
        </w:rPr>
        <w:t>competence;</w:t>
      </w:r>
      <w:proofErr w:type="gramEnd"/>
      <w:r>
        <w:rPr>
          <w:rFonts w:ascii="Bookman Old Style" w:hAnsi="Bookman Old Style"/>
        </w:rPr>
        <w:t xml:space="preserve"> </w:t>
      </w:r>
    </w:p>
    <w:p w14:paraId="5FD82A9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gray in color: grades downward into:                                         </w:t>
      </w:r>
    </w:p>
    <w:p w14:paraId="02E5DAF1" w14:textId="77777777" w:rsidR="00D6657A" w:rsidRDefault="00D6657A" w:rsidP="00D6657A">
      <w:pPr>
        <w:rPr>
          <w:rFonts w:ascii="Bookman Old Style" w:hAnsi="Bookman Old Style"/>
        </w:rPr>
      </w:pPr>
    </w:p>
    <w:p w14:paraId="470CEFFF" w14:textId="7C0EA583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Bed 9 </w:t>
      </w:r>
      <w:r>
        <w:rPr>
          <w:rFonts w:ascii="Bookman Old Style" w:hAnsi="Bookman Old Style"/>
        </w:rPr>
        <w:tab/>
        <w:t>Sand: coarse grained and poorly sorted;</w:t>
      </w:r>
      <w:r w:rsidR="006A286C">
        <w:rPr>
          <w:rFonts w:ascii="Bookman Old Style" w:hAnsi="Bookman Old Style"/>
        </w:rPr>
        <w:t xml:space="preserve"> </w:t>
      </w:r>
      <w:proofErr w:type="gramStart"/>
      <w:r w:rsidR="006A286C">
        <w:rPr>
          <w:rFonts w:ascii="Bookman Old Style" w:hAnsi="Bookman Old Style"/>
        </w:rPr>
        <w:t>clayey,</w:t>
      </w:r>
      <w:r>
        <w:rPr>
          <w:rFonts w:ascii="Bookman Old Style" w:hAnsi="Bookman Old Style"/>
        </w:rPr>
        <w:t xml:space="preserve">   </w:t>
      </w:r>
      <w:proofErr w:type="gramEnd"/>
      <w:r>
        <w:rPr>
          <w:rFonts w:ascii="Bookman Old Style" w:hAnsi="Bookman Old Style"/>
        </w:rPr>
        <w:t xml:space="preserve">   2.0             40.0</w:t>
      </w:r>
    </w:p>
    <w:p w14:paraId="6548C259" w14:textId="77777777" w:rsidR="006A286C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A286C">
        <w:rPr>
          <w:rFonts w:ascii="Bookman Old Style" w:hAnsi="Bookman Old Style"/>
        </w:rPr>
        <w:t xml:space="preserve">with </w:t>
      </w:r>
      <w:r>
        <w:rPr>
          <w:rFonts w:ascii="Bookman Old Style" w:hAnsi="Bookman Old Style"/>
        </w:rPr>
        <w:t xml:space="preserve">a coarse gravel stringer at the top of the </w:t>
      </w:r>
    </w:p>
    <w:p w14:paraId="35A41F25" w14:textId="0BA3DB1F" w:rsidR="00D6657A" w:rsidRDefault="006A286C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Bed and abruptly fining downward into </w:t>
      </w:r>
      <w:proofErr w:type="gramStart"/>
      <w:r w:rsidR="00D6657A">
        <w:rPr>
          <w:rFonts w:ascii="Bookman Old Style" w:hAnsi="Bookman Old Style"/>
        </w:rPr>
        <w:t>clayey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744BA78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sand; some MnO</w:t>
      </w:r>
      <w:r w:rsidRPr="00D82783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 (wad) at the base of the </w:t>
      </w:r>
    </w:p>
    <w:p w14:paraId="1566E520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recovered core; stratified but </w:t>
      </w:r>
      <w:proofErr w:type="gramStart"/>
      <w:r>
        <w:rPr>
          <w:rFonts w:ascii="Bookman Old Style" w:hAnsi="Bookman Old Style"/>
        </w:rPr>
        <w:t>appears</w:t>
      </w:r>
      <w:proofErr w:type="gramEnd"/>
      <w:r>
        <w:rPr>
          <w:rFonts w:ascii="Bookman Old Style" w:hAnsi="Bookman Old Style"/>
        </w:rPr>
        <w:t xml:space="preserve"> </w:t>
      </w:r>
    </w:p>
    <w:p w14:paraId="2770B280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structureless below the gravel </w:t>
      </w:r>
      <w:proofErr w:type="gramStart"/>
      <w:r>
        <w:rPr>
          <w:rFonts w:ascii="Bookman Old Style" w:hAnsi="Bookman Old Style"/>
        </w:rPr>
        <w:t>stringer;</w:t>
      </w:r>
      <w:proofErr w:type="gramEnd"/>
      <w:r>
        <w:rPr>
          <w:rFonts w:ascii="Bookman Old Style" w:hAnsi="Bookman Old Style"/>
        </w:rPr>
        <w:t xml:space="preserve"> </w:t>
      </w:r>
    </w:p>
    <w:p w14:paraId="297CA2F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unconsolidated and of unknown </w:t>
      </w:r>
      <w:proofErr w:type="gramStart"/>
      <w:r>
        <w:rPr>
          <w:rFonts w:ascii="Bookman Old Style" w:hAnsi="Bookman Old Style"/>
        </w:rPr>
        <w:t>competence;</w:t>
      </w:r>
      <w:proofErr w:type="gramEnd"/>
      <w:r>
        <w:rPr>
          <w:rFonts w:ascii="Bookman Old Style" w:hAnsi="Bookman Old Style"/>
        </w:rPr>
        <w:t xml:space="preserve"> </w:t>
      </w:r>
    </w:p>
    <w:p w14:paraId="2D853FC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weathered and orange in color; overlies </w:t>
      </w:r>
      <w:proofErr w:type="gramStart"/>
      <w:r>
        <w:rPr>
          <w:rFonts w:ascii="Bookman Old Style" w:hAnsi="Bookman Old Style"/>
        </w:rPr>
        <w:t>core</w:t>
      </w:r>
      <w:proofErr w:type="gramEnd"/>
      <w:r>
        <w:rPr>
          <w:rFonts w:ascii="Bookman Old Style" w:hAnsi="Bookman Old Style"/>
        </w:rPr>
        <w:t xml:space="preserve"> </w:t>
      </w:r>
    </w:p>
    <w:p w14:paraId="6BED029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gap:</w:t>
      </w:r>
    </w:p>
    <w:p w14:paraId="7E8975BB" w14:textId="77777777" w:rsidR="00D6657A" w:rsidRDefault="00D6657A" w:rsidP="00D6657A">
      <w:pPr>
        <w:rPr>
          <w:rFonts w:ascii="Bookman Old Style" w:hAnsi="Bookman Old Style"/>
        </w:rPr>
      </w:pPr>
    </w:p>
    <w:p w14:paraId="7A76722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CORE GAP                                                                                8.0             42.0                                                                   </w:t>
      </w:r>
    </w:p>
    <w:p w14:paraId="63C58CEA" w14:textId="77777777" w:rsidR="00D6657A" w:rsidRDefault="00D6657A" w:rsidP="00D6657A">
      <w:pPr>
        <w:rPr>
          <w:rFonts w:ascii="Bookman Old Style" w:hAnsi="Bookman Old Style"/>
          <w:b/>
        </w:rPr>
      </w:pPr>
    </w:p>
    <w:p w14:paraId="2CBBC84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OLIGOCENE? RESIDUUM - 11 feet</w:t>
      </w:r>
    </w:p>
    <w:p w14:paraId="3AFEE20C" w14:textId="77777777" w:rsidR="00D6657A" w:rsidRDefault="00D6657A" w:rsidP="00D6657A">
      <w:pPr>
        <w:rPr>
          <w:rFonts w:ascii="Bookman Old Style" w:hAnsi="Bookman Old Style"/>
        </w:rPr>
      </w:pPr>
    </w:p>
    <w:p w14:paraId="5F32BE2C" w14:textId="77777777" w:rsidR="00D6657A" w:rsidRPr="00014CBE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10</w:t>
      </w:r>
      <w:r>
        <w:rPr>
          <w:rFonts w:ascii="Bookman Old Style" w:hAnsi="Bookman Old Style"/>
        </w:rPr>
        <w:tab/>
        <w:t>Clay residuum: with clasts or chunks of                 9.</w:t>
      </w:r>
      <w:r w:rsidRPr="00B54639">
        <w:rPr>
          <w:rFonts w:ascii="Bookman Old Style" w:hAnsi="Bookman Old Style"/>
        </w:rPr>
        <w:t>5             50.0</w:t>
      </w:r>
    </w:p>
    <w:p w14:paraId="38B699B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chert of various sizes. some mica noted but </w:t>
      </w:r>
    </w:p>
    <w:p w14:paraId="5032F0D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no quartz </w:t>
      </w:r>
      <w:proofErr w:type="gramStart"/>
      <w:r>
        <w:rPr>
          <w:rFonts w:ascii="Bookman Old Style" w:hAnsi="Bookman Old Style"/>
        </w:rPr>
        <w:t>sand;</w:t>
      </w:r>
      <w:proofErr w:type="gramEnd"/>
      <w:r>
        <w:rPr>
          <w:rFonts w:ascii="Bookman Old Style" w:hAnsi="Bookman Old Style"/>
        </w:rPr>
        <w:t xml:space="preserve"> the clay matrix appears to </w:t>
      </w:r>
    </w:p>
    <w:p w14:paraId="4D4F5F1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have been layered but is now contorted, </w:t>
      </w:r>
    </w:p>
    <w:p w14:paraId="7901065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perhaps due to drilling; </w:t>
      </w:r>
      <w:proofErr w:type="gramStart"/>
      <w:r>
        <w:rPr>
          <w:rFonts w:ascii="Bookman Old Style" w:hAnsi="Bookman Old Style"/>
        </w:rPr>
        <w:t>otherwise</w:t>
      </w:r>
      <w:proofErr w:type="gramEnd"/>
      <w:r>
        <w:rPr>
          <w:rFonts w:ascii="Bookman Old Style" w:hAnsi="Bookman Old Style"/>
        </w:rPr>
        <w:t xml:space="preserve"> massive </w:t>
      </w:r>
    </w:p>
    <w:p w14:paraId="375E49B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bedded; the clay is unconsolidated and </w:t>
      </w:r>
    </w:p>
    <w:p w14:paraId="373FF92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tough but moderately poor competence, </w:t>
      </w:r>
    </w:p>
    <w:p w14:paraId="2C45518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probably due to the chert clasts during  </w:t>
      </w:r>
    </w:p>
    <w:p w14:paraId="7A55D9D8" w14:textId="3155A7FD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core drilling (</w:t>
      </w:r>
      <w:r>
        <w:rPr>
          <w:rFonts w:ascii="Tahoma" w:hAnsi="Tahoma" w:cs="Tahoma"/>
        </w:rPr>
        <w:t>~3</w:t>
      </w:r>
      <w:r w:rsidR="00317CA1">
        <w:rPr>
          <w:rFonts w:ascii="Tahoma" w:hAnsi="Tahoma" w:cs="Tahoma"/>
        </w:rPr>
        <w:t>6</w:t>
      </w:r>
      <w:r>
        <w:rPr>
          <w:rFonts w:ascii="Bookman Old Style" w:hAnsi="Bookman Old Style"/>
        </w:rPr>
        <w:t xml:space="preserve">% core recovery); </w:t>
      </w:r>
      <w:proofErr w:type="gramStart"/>
      <w:r>
        <w:rPr>
          <w:rFonts w:ascii="Bookman Old Style" w:hAnsi="Bookman Old Style"/>
        </w:rPr>
        <w:t>overlies</w:t>
      </w:r>
      <w:proofErr w:type="gramEnd"/>
      <w:r>
        <w:rPr>
          <w:rFonts w:ascii="Bookman Old Style" w:hAnsi="Bookman Old Style"/>
        </w:rPr>
        <w:t xml:space="preserve"> </w:t>
      </w:r>
    </w:p>
    <w:p w14:paraId="4A9334F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core gap: </w:t>
      </w:r>
    </w:p>
    <w:p w14:paraId="0C62FCF6" w14:textId="77777777" w:rsidR="00D6657A" w:rsidRDefault="00D6657A" w:rsidP="00D6657A">
      <w:pPr>
        <w:rPr>
          <w:rFonts w:ascii="Bookman Old Style" w:hAnsi="Bookman Old Style"/>
        </w:rPr>
      </w:pPr>
    </w:p>
    <w:p w14:paraId="4C8F2310" w14:textId="77777777" w:rsidR="00D6657A" w:rsidRPr="00183EBD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CORE GAP                                                                                1.5             59.5</w:t>
      </w:r>
    </w:p>
    <w:p w14:paraId="2A40F168" w14:textId="77777777" w:rsidR="00D6657A" w:rsidRPr="00183EBD" w:rsidRDefault="00D6657A" w:rsidP="00D6657A">
      <w:pPr>
        <w:rPr>
          <w:rFonts w:ascii="Bookman Old Style" w:hAnsi="Bookman Old Style"/>
        </w:rPr>
      </w:pPr>
    </w:p>
    <w:p w14:paraId="1879FF65" w14:textId="77777777" w:rsidR="00D6657A" w:rsidRDefault="00D6657A" w:rsidP="00D6657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UPPER EOCENE, UPPER JACKSONIAN</w:t>
      </w:r>
    </w:p>
    <w:p w14:paraId="1B478CA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OCMULGEE FORMATION – 40.5 feet </w:t>
      </w:r>
    </w:p>
    <w:p w14:paraId="22EB96AC" w14:textId="77777777" w:rsidR="00D6657A" w:rsidRDefault="00D6657A" w:rsidP="00D6657A">
      <w:pPr>
        <w:rPr>
          <w:rFonts w:ascii="Bookman Old Style" w:hAnsi="Bookman Old Style"/>
        </w:rPr>
      </w:pPr>
    </w:p>
    <w:p w14:paraId="42FFFA35" w14:textId="77777777" w:rsidR="00D6657A" w:rsidRPr="00F1408A" w:rsidRDefault="00D6657A" w:rsidP="00D6657A">
      <w:pPr>
        <w:rPr>
          <w:rFonts w:ascii="Bookman Old Style" w:hAnsi="Bookman Old Style"/>
          <w:color w:val="00B050"/>
        </w:rPr>
      </w:pPr>
      <w:r>
        <w:rPr>
          <w:rFonts w:ascii="Bookman Old Style" w:hAnsi="Bookman Old Style"/>
        </w:rPr>
        <w:t>Bed 11</w:t>
      </w:r>
      <w:r>
        <w:rPr>
          <w:rFonts w:ascii="Bookman Old Style" w:hAnsi="Bookman Old Style"/>
        </w:rPr>
        <w:tab/>
        <w:t xml:space="preserve">Sand: fine to </w:t>
      </w:r>
      <w:proofErr w:type="gramStart"/>
      <w:r>
        <w:rPr>
          <w:rFonts w:ascii="Bookman Old Style" w:hAnsi="Bookman Old Style"/>
        </w:rPr>
        <w:t>very fine</w:t>
      </w:r>
      <w:proofErr w:type="gramEnd"/>
      <w:r>
        <w:rPr>
          <w:rFonts w:ascii="Bookman Old Style" w:hAnsi="Bookman Old Style"/>
        </w:rPr>
        <w:t xml:space="preserve"> and well sorted, clayey       10.5             </w:t>
      </w:r>
      <w:r w:rsidRPr="00B54639">
        <w:rPr>
          <w:rFonts w:ascii="Bookman Old Style" w:hAnsi="Bookman Old Style"/>
        </w:rPr>
        <w:t>61.0</w:t>
      </w:r>
    </w:p>
    <w:p w14:paraId="712EA62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slightly micaceous; appears to be </w:t>
      </w:r>
      <w:proofErr w:type="gramStart"/>
      <w:r>
        <w:rPr>
          <w:rFonts w:ascii="Bookman Old Style" w:hAnsi="Bookman Old Style"/>
        </w:rPr>
        <w:t>massive</w:t>
      </w:r>
      <w:proofErr w:type="gramEnd"/>
      <w:r>
        <w:rPr>
          <w:rFonts w:ascii="Bookman Old Style" w:hAnsi="Bookman Old Style"/>
        </w:rPr>
        <w:t xml:space="preserve"> </w:t>
      </w:r>
    </w:p>
    <w:p w14:paraId="25A943B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structureless; unconsolidated and poorly </w:t>
      </w:r>
    </w:p>
    <w:p w14:paraId="6998A98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competent 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17% core recovery); somewhat </w:t>
      </w:r>
    </w:p>
    <w:p w14:paraId="20ADD57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weathered and leached; overlies:                                                                  </w:t>
      </w:r>
    </w:p>
    <w:p w14:paraId="2F50070D" w14:textId="77777777" w:rsidR="00CF4768" w:rsidRDefault="00CF4768" w:rsidP="00D6657A">
      <w:pPr>
        <w:rPr>
          <w:rFonts w:ascii="Bookman Old Style" w:hAnsi="Bookman Old Style"/>
        </w:rPr>
      </w:pPr>
    </w:p>
    <w:p w14:paraId="47E36CD5" w14:textId="4AD02CB5" w:rsidR="00D6657A" w:rsidRPr="000475F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12</w:t>
      </w:r>
      <w:r>
        <w:rPr>
          <w:rFonts w:ascii="Bookman Old Style" w:hAnsi="Bookman Old Style"/>
        </w:rPr>
        <w:tab/>
        <w:t>Clay: scattered films of MnO</w:t>
      </w:r>
      <w:r w:rsidRPr="000475FA">
        <w:rPr>
          <w:rFonts w:ascii="Bookman Old Style" w:hAnsi="Bookman Old Style"/>
          <w:vertAlign w:val="subscript"/>
        </w:rPr>
        <w:t>2,</w:t>
      </w:r>
      <w:r w:rsidRPr="000475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no other lithic       </w:t>
      </w:r>
      <w:r w:rsidRPr="000475FA">
        <w:rPr>
          <w:rFonts w:ascii="Bookman Old Style" w:hAnsi="Bookman Old Style"/>
        </w:rPr>
        <w:t>10.25            71.5</w:t>
      </w:r>
    </w:p>
    <w:p w14:paraId="7AD2F41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components noted; massive and </w:t>
      </w:r>
      <w:proofErr w:type="gramStart"/>
      <w:r>
        <w:rPr>
          <w:rFonts w:ascii="Bookman Old Style" w:hAnsi="Bookman Old Style"/>
        </w:rPr>
        <w:t>structureless;</w:t>
      </w:r>
      <w:proofErr w:type="gramEnd"/>
      <w:r>
        <w:rPr>
          <w:rFonts w:ascii="Bookman Old Style" w:hAnsi="Bookman Old Style"/>
        </w:rPr>
        <w:t xml:space="preserve"> </w:t>
      </w:r>
    </w:p>
    <w:p w14:paraId="09EB89A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unconsolidated</w:t>
      </w:r>
      <w:r w:rsidRPr="000475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and very poorly competent </w:t>
      </w:r>
    </w:p>
    <w:p w14:paraId="2C0C770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12% core recovery); greenish gray in color but </w:t>
      </w:r>
    </w:p>
    <w:p w14:paraId="75400E1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somewhat leached;</w:t>
      </w:r>
      <w:r w:rsidRPr="000475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overlies core gap:</w:t>
      </w:r>
      <w:r w:rsidRPr="000475FA">
        <w:rPr>
          <w:rFonts w:ascii="Bookman Old Style" w:hAnsi="Bookman Old Style"/>
        </w:rPr>
        <w:t xml:space="preserve">                                              </w:t>
      </w:r>
      <w:r>
        <w:rPr>
          <w:rFonts w:ascii="Bookman Old Style" w:hAnsi="Bookman Old Style"/>
        </w:rPr>
        <w:t xml:space="preserve">    </w:t>
      </w:r>
    </w:p>
    <w:p w14:paraId="166BF9BF" w14:textId="77777777" w:rsidR="00CF4768" w:rsidRDefault="00CF4768" w:rsidP="00D6657A">
      <w:pPr>
        <w:rPr>
          <w:rFonts w:ascii="Bookman Old Style" w:hAnsi="Bookman Old Style"/>
        </w:rPr>
      </w:pPr>
    </w:p>
    <w:p w14:paraId="356905BC" w14:textId="2C2B5BC2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CORE GAP                                                                             9.25            81.75</w:t>
      </w:r>
    </w:p>
    <w:p w14:paraId="190DC980" w14:textId="77777777" w:rsidR="00D6657A" w:rsidRDefault="00D6657A" w:rsidP="00D6657A">
      <w:pPr>
        <w:rPr>
          <w:rFonts w:ascii="Bookman Old Style" w:hAnsi="Bookman Old Style"/>
        </w:rPr>
      </w:pPr>
    </w:p>
    <w:p w14:paraId="40F802E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13</w:t>
      </w:r>
      <w:r>
        <w:rPr>
          <w:rFonts w:ascii="Bookman Old Style" w:hAnsi="Bookman Old Style"/>
        </w:rPr>
        <w:tab/>
        <w:t xml:space="preserve">Limestone: granular and </w:t>
      </w:r>
      <w:proofErr w:type="spellStart"/>
      <w:r>
        <w:rPr>
          <w:rFonts w:ascii="Bookman Old Style" w:hAnsi="Bookman Old Style"/>
        </w:rPr>
        <w:t>calcarenitic</w:t>
      </w:r>
      <w:proofErr w:type="spellEnd"/>
      <w:r>
        <w:rPr>
          <w:rFonts w:ascii="Bookman Old Style" w:hAnsi="Bookman Old Style"/>
        </w:rPr>
        <w:t xml:space="preserve"> with              6.0             91.0</w:t>
      </w:r>
    </w:p>
    <w:p w14:paraId="0595064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scattered bryozoan fragments; </w:t>
      </w:r>
      <w:proofErr w:type="gramStart"/>
      <w:r>
        <w:rPr>
          <w:rFonts w:ascii="Bookman Old Style" w:hAnsi="Bookman Old Style"/>
        </w:rPr>
        <w:t>argillaceous;</w:t>
      </w:r>
      <w:proofErr w:type="gramEnd"/>
      <w:r>
        <w:rPr>
          <w:rFonts w:ascii="Bookman Old Style" w:hAnsi="Bookman Old Style"/>
        </w:rPr>
        <w:t xml:space="preserve"> </w:t>
      </w:r>
    </w:p>
    <w:p w14:paraId="411DC26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massive and structureless; moderately </w:t>
      </w:r>
    </w:p>
    <w:p w14:paraId="2DB6EA1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consolidated and competent; grades </w:t>
      </w:r>
    </w:p>
    <w:p w14:paraId="5D40436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downward into:                                         </w:t>
      </w:r>
    </w:p>
    <w:p w14:paraId="0567DE8E" w14:textId="77777777" w:rsidR="00D6657A" w:rsidRDefault="00D6657A" w:rsidP="00D6657A">
      <w:pPr>
        <w:rPr>
          <w:rFonts w:ascii="Bookman Old Style" w:hAnsi="Bookman Old Style"/>
        </w:rPr>
      </w:pPr>
    </w:p>
    <w:p w14:paraId="7CD1B045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14</w:t>
      </w:r>
      <w:r>
        <w:rPr>
          <w:rFonts w:ascii="Bookman Old Style" w:hAnsi="Bookman Old Style"/>
        </w:rPr>
        <w:tab/>
        <w:t>Clayey limestone/calcareous clay: no other            1.0             97.0</w:t>
      </w:r>
    </w:p>
    <w:p w14:paraId="13643A3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lithic components noted; “</w:t>
      </w:r>
      <w:proofErr w:type="gramStart"/>
      <w:r>
        <w:rPr>
          <w:rFonts w:ascii="Bookman Old Style" w:hAnsi="Bookman Old Style"/>
        </w:rPr>
        <w:t>peculiar</w:t>
      </w:r>
      <w:proofErr w:type="gramEnd"/>
      <w:r>
        <w:rPr>
          <w:rFonts w:ascii="Bookman Old Style" w:hAnsi="Bookman Old Style"/>
        </w:rPr>
        <w:t xml:space="preserve"> </w:t>
      </w:r>
    </w:p>
    <w:p w14:paraId="071ACA5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interlayering, some layers rotated during </w:t>
      </w:r>
    </w:p>
    <w:p w14:paraId="29D059F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coring, have the appearance of ‘fish scales’</w:t>
      </w:r>
      <w:proofErr w:type="gramStart"/>
      <w:r>
        <w:rPr>
          <w:rFonts w:ascii="Bookman Old Style" w:hAnsi="Bookman Old Style"/>
        </w:rPr>
        <w:t>”;</w:t>
      </w:r>
      <w:proofErr w:type="gramEnd"/>
      <w:r>
        <w:rPr>
          <w:rFonts w:ascii="Bookman Old Style" w:hAnsi="Bookman Old Style"/>
        </w:rPr>
        <w:t xml:space="preserve"> </w:t>
      </w:r>
    </w:p>
    <w:p w14:paraId="39176E8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unconsolidated but apparently </w:t>
      </w:r>
      <w:proofErr w:type="gramStart"/>
      <w:r>
        <w:rPr>
          <w:rFonts w:ascii="Bookman Old Style" w:hAnsi="Bookman Old Style"/>
        </w:rPr>
        <w:t>competent;</w:t>
      </w:r>
      <w:proofErr w:type="gramEnd"/>
      <w:r>
        <w:rPr>
          <w:rFonts w:ascii="Bookman Old Style" w:hAnsi="Bookman Old Style"/>
        </w:rPr>
        <w:t xml:space="preserve"> </w:t>
      </w:r>
    </w:p>
    <w:p w14:paraId="52F92F0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overlies:</w:t>
      </w:r>
      <w:r>
        <w:rPr>
          <w:rFonts w:ascii="Bookman Old Style" w:hAnsi="Bookman Old Style"/>
        </w:rPr>
        <w:tab/>
      </w:r>
    </w:p>
    <w:p w14:paraId="3C8DF988" w14:textId="77777777" w:rsidR="00D6657A" w:rsidRDefault="00D6657A" w:rsidP="00D6657A">
      <w:pPr>
        <w:rPr>
          <w:rFonts w:ascii="Bookman Old Style" w:hAnsi="Bookman Old Style"/>
        </w:rPr>
      </w:pPr>
    </w:p>
    <w:p w14:paraId="2DAAB60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15</w:t>
      </w:r>
      <w:r>
        <w:rPr>
          <w:rFonts w:ascii="Bookman Old Style" w:hAnsi="Bookman Old Style"/>
        </w:rPr>
        <w:tab/>
        <w:t>Sand: fine grained and well sorted; calcareous       3.5             98.0</w:t>
      </w:r>
    </w:p>
    <w:p w14:paraId="0915889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argillaceous with scattered clay </w:t>
      </w:r>
      <w:proofErr w:type="gramStart"/>
      <w:r>
        <w:rPr>
          <w:rFonts w:ascii="Bookman Old Style" w:hAnsi="Bookman Old Style"/>
        </w:rPr>
        <w:t>clasts;</w:t>
      </w:r>
      <w:proofErr w:type="gramEnd"/>
      <w:r>
        <w:rPr>
          <w:rFonts w:ascii="Bookman Old Style" w:hAnsi="Bookman Old Style"/>
        </w:rPr>
        <w:t xml:space="preserve"> </w:t>
      </w:r>
    </w:p>
    <w:p w14:paraId="531F5BC8" w14:textId="77777777" w:rsidR="0024798C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some probable “pyrite” grains, the same </w:t>
      </w:r>
    </w:p>
    <w:p w14:paraId="029BF883" w14:textId="77777777" w:rsidR="0024798C" w:rsidRDefault="0024798C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“pyrite”</w:t>
      </w:r>
      <w:r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>occurs along clay clast/</w:t>
      </w:r>
      <w:proofErr w:type="gramStart"/>
      <w:r w:rsidR="00D6657A">
        <w:rPr>
          <w:rFonts w:ascii="Bookman Old Style" w:hAnsi="Bookman Old Style"/>
        </w:rPr>
        <w:t>matrix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3C5AE0AB" w14:textId="77777777" w:rsidR="0024798C" w:rsidRDefault="0024798C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boundaries or contacts</w:t>
      </w:r>
      <w:r w:rsidR="00A0402C">
        <w:rPr>
          <w:rFonts w:ascii="Bookman Old Style" w:hAnsi="Bookman Old Style"/>
        </w:rPr>
        <w:t xml:space="preserve"> (could be Mn0</w:t>
      </w:r>
      <w:r w:rsidR="00A0402C" w:rsidRPr="00A0402C">
        <w:rPr>
          <w:rFonts w:ascii="Bookman Old Style" w:hAnsi="Bookman Old Style"/>
          <w:vertAlign w:val="subscript"/>
        </w:rPr>
        <w:t>2</w:t>
      </w:r>
      <w:proofErr w:type="gramStart"/>
      <w:r w:rsidR="00A0402C">
        <w:rPr>
          <w:rFonts w:ascii="Bookman Old Style" w:hAnsi="Bookman Old Style"/>
        </w:rPr>
        <w:t>)</w:t>
      </w:r>
      <w:r w:rsidR="00D6657A">
        <w:rPr>
          <w:rFonts w:ascii="Bookman Old Style" w:hAnsi="Bookman Old Style"/>
        </w:rPr>
        <w:t>;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1E730BFA" w14:textId="77777777" w:rsidR="0024798C" w:rsidRDefault="0024798C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massive and</w:t>
      </w:r>
      <w:r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>structureless;</w:t>
      </w:r>
      <w:r w:rsidR="00A0402C"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 xml:space="preserve">unconsolidated </w:t>
      </w:r>
    </w:p>
    <w:p w14:paraId="53C91B4F" w14:textId="77777777" w:rsidR="0024798C" w:rsidRDefault="0024798C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and moderately coherent</w:t>
      </w:r>
      <w:r w:rsidR="00A0402C"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 xml:space="preserve">and competent </w:t>
      </w:r>
    </w:p>
    <w:p w14:paraId="0F8B16A8" w14:textId="720425B5" w:rsidR="00D6657A" w:rsidRDefault="0024798C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(</w:t>
      </w:r>
      <w:r w:rsidR="00D6657A">
        <w:rPr>
          <w:rFonts w:ascii="Tahoma" w:hAnsi="Tahoma" w:cs="Tahoma"/>
        </w:rPr>
        <w:t>~</w:t>
      </w:r>
      <w:r w:rsidR="00D6657A">
        <w:rPr>
          <w:rFonts w:ascii="Bookman Old Style" w:hAnsi="Bookman Old Style"/>
        </w:rPr>
        <w:t xml:space="preserve">43% core recovery) abruptly overlies:                                                                  </w:t>
      </w:r>
    </w:p>
    <w:p w14:paraId="65F0E27A" w14:textId="77777777" w:rsidR="00D6657A" w:rsidRDefault="00D6657A" w:rsidP="00D6657A">
      <w:pPr>
        <w:rPr>
          <w:rFonts w:ascii="Bookman Old Style" w:hAnsi="Bookman Old Style"/>
        </w:rPr>
      </w:pPr>
    </w:p>
    <w:p w14:paraId="652D4C0B" w14:textId="77777777" w:rsidR="00D6657A" w:rsidRDefault="00D6657A" w:rsidP="00D6657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UPPER EOCENE, LOWER JACKSONIAN</w:t>
      </w:r>
    </w:p>
    <w:p w14:paraId="15CB2727" w14:textId="77777777" w:rsidR="00D6657A" w:rsidRPr="00C1701D" w:rsidRDefault="00D6657A" w:rsidP="00D6657A">
      <w:pPr>
        <w:jc w:val="both"/>
        <w:rPr>
          <w:rFonts w:ascii="Bookman Old Style" w:hAnsi="Bookman Old Style"/>
          <w:b/>
        </w:rPr>
      </w:pPr>
      <w:r w:rsidRPr="00C1701D">
        <w:rPr>
          <w:rFonts w:ascii="Bookman Old Style" w:hAnsi="Bookman Old Style"/>
          <w:b/>
        </w:rPr>
        <w:t>BARNWELL GROUP</w:t>
      </w:r>
      <w:r>
        <w:rPr>
          <w:rFonts w:ascii="Bookman Old Style" w:hAnsi="Bookman Old Style"/>
          <w:b/>
        </w:rPr>
        <w:t xml:space="preserve"> – 146 feet</w:t>
      </w:r>
    </w:p>
    <w:p w14:paraId="2DA9BEE3" w14:textId="77777777" w:rsidR="00D6657A" w:rsidRPr="00C1701D" w:rsidRDefault="00D6657A" w:rsidP="00D6657A">
      <w:pPr>
        <w:jc w:val="both"/>
        <w:rPr>
          <w:rFonts w:ascii="Bookman Old Style" w:hAnsi="Bookman Old Style"/>
          <w:b/>
        </w:rPr>
      </w:pPr>
      <w:r w:rsidRPr="00C1701D">
        <w:rPr>
          <w:rFonts w:ascii="Bookman Old Style" w:hAnsi="Bookman Old Style"/>
          <w:b/>
        </w:rPr>
        <w:t>DRY BRANCH FORMATION</w:t>
      </w:r>
    </w:p>
    <w:p w14:paraId="640CDB63" w14:textId="3CD35AA6" w:rsidR="00D6657A" w:rsidRPr="00F1408A" w:rsidRDefault="00D6657A" w:rsidP="00D6657A">
      <w:pPr>
        <w:rPr>
          <w:rFonts w:ascii="Bookman Old Style" w:hAnsi="Bookman Old Style"/>
          <w:b/>
          <w:color w:val="FF0000"/>
          <w:sz w:val="22"/>
          <w:szCs w:val="22"/>
        </w:rPr>
      </w:pPr>
      <w:r w:rsidRPr="00850F86">
        <w:rPr>
          <w:rFonts w:ascii="Bookman Old Style" w:hAnsi="Bookman Old Style"/>
          <w:b/>
          <w:sz w:val="22"/>
          <w:szCs w:val="22"/>
        </w:rPr>
        <w:t xml:space="preserve">Twiggs Clay Member – </w:t>
      </w:r>
      <w:r w:rsidR="00F1408A" w:rsidRPr="00F1408A">
        <w:rPr>
          <w:rFonts w:ascii="Bookman Old Style" w:hAnsi="Bookman Old Style"/>
          <w:b/>
          <w:sz w:val="22"/>
          <w:szCs w:val="22"/>
        </w:rPr>
        <w:t>134</w:t>
      </w:r>
      <w:r w:rsidRPr="00F1408A">
        <w:rPr>
          <w:rFonts w:ascii="Bookman Old Style" w:hAnsi="Bookman Old Style"/>
          <w:b/>
          <w:sz w:val="22"/>
          <w:szCs w:val="22"/>
        </w:rPr>
        <w:t>.5 feet</w:t>
      </w:r>
      <w:r w:rsidR="00F1408A" w:rsidRPr="00F1408A">
        <w:rPr>
          <w:rFonts w:ascii="Bookman Old Style" w:hAnsi="Bookman Old Style"/>
          <w:b/>
          <w:sz w:val="22"/>
          <w:szCs w:val="22"/>
        </w:rPr>
        <w:t xml:space="preserve"> </w:t>
      </w:r>
    </w:p>
    <w:p w14:paraId="5C494565" w14:textId="77777777" w:rsidR="00D6657A" w:rsidRPr="00C1701D" w:rsidRDefault="00D6657A" w:rsidP="00D6657A">
      <w:pPr>
        <w:rPr>
          <w:rFonts w:ascii="Bookman Old Style" w:hAnsi="Bookman Old Style"/>
          <w:b/>
        </w:rPr>
      </w:pPr>
    </w:p>
    <w:p w14:paraId="01F82B22" w14:textId="77777777" w:rsidR="00D6657A" w:rsidRPr="00B54639" w:rsidRDefault="00D6657A" w:rsidP="00D6657A">
      <w:pPr>
        <w:rPr>
          <w:rFonts w:ascii="Bookman Old Style" w:hAnsi="Bookman Old Style"/>
        </w:rPr>
      </w:pPr>
      <w:r w:rsidRPr="00B206C6">
        <w:rPr>
          <w:rFonts w:ascii="Bookman Old Style" w:hAnsi="Bookman Old Style"/>
        </w:rPr>
        <w:t>Bed 16</w:t>
      </w:r>
      <w:r w:rsidRPr="003E3FC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Limestone: finely sandy and slightly                      2.0            </w:t>
      </w:r>
      <w:r w:rsidRPr="00B54639">
        <w:rPr>
          <w:rFonts w:ascii="Bookman Old Style" w:hAnsi="Bookman Old Style"/>
        </w:rPr>
        <w:t>101.5</w:t>
      </w:r>
    </w:p>
    <w:p w14:paraId="289B58FF" w14:textId="726B008E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argillaceous with a thin layer of clay at </w:t>
      </w:r>
    </w:p>
    <w:p w14:paraId="6AB1F778" w14:textId="0E014BB0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206C6">
        <w:rPr>
          <w:rFonts w:ascii="Tahoma" w:hAnsi="Tahoma" w:cs="Tahoma"/>
        </w:rPr>
        <w:t>~</w:t>
      </w:r>
      <w:r w:rsidR="00B206C6">
        <w:rPr>
          <w:rFonts w:ascii="Bookman Old Style" w:hAnsi="Bookman Old Style"/>
        </w:rPr>
        <w:t xml:space="preserve">103 </w:t>
      </w:r>
      <w:r>
        <w:rPr>
          <w:rFonts w:ascii="Bookman Old Style" w:hAnsi="Bookman Old Style"/>
        </w:rPr>
        <w:t xml:space="preserve">feet; thin clay bed in a massive and </w:t>
      </w:r>
    </w:p>
    <w:p w14:paraId="486F965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structureless limestone; mostly </w:t>
      </w:r>
      <w:proofErr w:type="gramStart"/>
      <w:r>
        <w:rPr>
          <w:rFonts w:ascii="Bookman Old Style" w:hAnsi="Bookman Old Style"/>
        </w:rPr>
        <w:t>consolidated</w:t>
      </w:r>
      <w:proofErr w:type="gramEnd"/>
      <w:r>
        <w:rPr>
          <w:rFonts w:ascii="Bookman Old Style" w:hAnsi="Bookman Old Style"/>
        </w:rPr>
        <w:t xml:space="preserve"> </w:t>
      </w:r>
    </w:p>
    <w:p w14:paraId="7BE7D9C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competent; grades downward into:                                                           </w:t>
      </w:r>
    </w:p>
    <w:p w14:paraId="33CFFCC5" w14:textId="77777777" w:rsidR="00CF4768" w:rsidRDefault="00CF4768" w:rsidP="00D6657A">
      <w:pPr>
        <w:rPr>
          <w:rFonts w:ascii="Bookman Old Style" w:hAnsi="Bookman Old Style"/>
        </w:rPr>
      </w:pPr>
    </w:p>
    <w:p w14:paraId="089A9464" w14:textId="3D7A4001" w:rsidR="00D6657A" w:rsidRDefault="00D6657A" w:rsidP="00D6657A">
      <w:pPr>
        <w:rPr>
          <w:rFonts w:ascii="Bookman Old Style" w:hAnsi="Bookman Old Style"/>
        </w:rPr>
      </w:pPr>
      <w:r w:rsidRPr="00477D9E">
        <w:rPr>
          <w:rFonts w:ascii="Bookman Old Style" w:hAnsi="Bookman Old Style"/>
        </w:rPr>
        <w:t>Bed 1</w:t>
      </w:r>
      <w:r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ab/>
        <w:t xml:space="preserve">Sand: fine grained, well sorted and                </w:t>
      </w:r>
      <w:r w:rsidR="00B206C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1.5            </w:t>
      </w:r>
      <w:proofErr w:type="gramStart"/>
      <w:r>
        <w:rPr>
          <w:rFonts w:ascii="Bookman Old Style" w:hAnsi="Bookman Old Style"/>
        </w:rPr>
        <w:t>103.5</w:t>
      </w:r>
      <w:proofErr w:type="gramEnd"/>
    </w:p>
    <w:p w14:paraId="2D3B85C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argillaceous; bioturbated; unconsolidated but </w:t>
      </w:r>
    </w:p>
    <w:p w14:paraId="5F88587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competent; grades downward by loss of sand </w:t>
      </w:r>
    </w:p>
    <w:p w14:paraId="0CB6D56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content into: </w:t>
      </w:r>
    </w:p>
    <w:p w14:paraId="5D249F49" w14:textId="77777777" w:rsidR="00D6657A" w:rsidRDefault="00D6657A" w:rsidP="00D6657A">
      <w:pPr>
        <w:rPr>
          <w:rFonts w:ascii="Bookman Old Style" w:hAnsi="Bookman Old Style"/>
        </w:rPr>
      </w:pPr>
    </w:p>
    <w:p w14:paraId="60FFA46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18</w:t>
      </w:r>
      <w:r>
        <w:rPr>
          <w:rFonts w:ascii="Bookman Old Style" w:hAnsi="Bookman Old Style"/>
        </w:rPr>
        <w:tab/>
        <w:t xml:space="preserve">Clay: some silt and </w:t>
      </w:r>
      <w:proofErr w:type="gramStart"/>
      <w:r>
        <w:rPr>
          <w:rFonts w:ascii="Bookman Old Style" w:hAnsi="Bookman Old Style"/>
        </w:rPr>
        <w:t>very fine</w:t>
      </w:r>
      <w:proofErr w:type="gramEnd"/>
      <w:r>
        <w:rPr>
          <w:rFonts w:ascii="Bookman Old Style" w:hAnsi="Bookman Old Style"/>
        </w:rPr>
        <w:t xml:space="preserve"> sand along                6.5            105.0</w:t>
      </w:r>
    </w:p>
    <w:p w14:paraId="4A542C4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bedding planes and partings, slightly </w:t>
      </w:r>
    </w:p>
    <w:p w14:paraId="1A32DC6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calcareous; very thinly laminated, like paper </w:t>
      </w:r>
    </w:p>
    <w:p w14:paraId="2C3F5CD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shale; unconsolidated but tough, resistant </w:t>
      </w:r>
    </w:p>
    <w:p w14:paraId="15D9D87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competent; grades downward by </w:t>
      </w:r>
    </w:p>
    <w:p w14:paraId="6151E25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increase in sand and loss of calcite contents, </w:t>
      </w:r>
    </w:p>
    <w:p w14:paraId="1D65C5C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by introduction of bioturbation into:                                                                     </w:t>
      </w:r>
    </w:p>
    <w:p w14:paraId="00086815" w14:textId="77777777" w:rsidR="00CF4768" w:rsidRDefault="00CF4768" w:rsidP="00D6657A">
      <w:pPr>
        <w:rPr>
          <w:rFonts w:ascii="Bookman Old Style" w:hAnsi="Bookman Old Style"/>
        </w:rPr>
      </w:pPr>
    </w:p>
    <w:p w14:paraId="64623644" w14:textId="4D20D7EC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19</w:t>
      </w:r>
      <w:r>
        <w:rPr>
          <w:rFonts w:ascii="Bookman Old Style" w:hAnsi="Bookman Old Style"/>
        </w:rPr>
        <w:tab/>
        <w:t>Sand and clay: no other lithic components            4.0            111.5</w:t>
      </w:r>
    </w:p>
    <w:p w14:paraId="26C8C50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noted; bioturbated, appears originally to </w:t>
      </w:r>
      <w:proofErr w:type="gramStart"/>
      <w:r>
        <w:rPr>
          <w:rFonts w:ascii="Bookman Old Style" w:hAnsi="Bookman Old Style"/>
        </w:rPr>
        <w:t>have</w:t>
      </w:r>
      <w:proofErr w:type="gramEnd"/>
      <w:r>
        <w:rPr>
          <w:rFonts w:ascii="Bookman Old Style" w:hAnsi="Bookman Old Style"/>
        </w:rPr>
        <w:t xml:space="preserve"> </w:t>
      </w:r>
    </w:p>
    <w:p w14:paraId="7F3AFD05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been prominently layered; unconsolidated and </w:t>
      </w:r>
    </w:p>
    <w:p w14:paraId="1509AF7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coherent and competent; abruptly overlies:                                                      </w:t>
      </w:r>
    </w:p>
    <w:p w14:paraId="1CF19FEA" w14:textId="77777777" w:rsidR="00CF4768" w:rsidRDefault="00CF4768" w:rsidP="00D6657A">
      <w:pPr>
        <w:rPr>
          <w:rFonts w:ascii="Bookman Old Style" w:hAnsi="Bookman Old Style"/>
        </w:rPr>
      </w:pPr>
    </w:p>
    <w:p w14:paraId="2F9D2B71" w14:textId="5D8D9DF5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20</w:t>
      </w:r>
      <w:r>
        <w:rPr>
          <w:rFonts w:ascii="Bookman Old Style" w:hAnsi="Bookman Old Style"/>
        </w:rPr>
        <w:tab/>
        <w:t xml:space="preserve">Limestone: argillaceous and </w:t>
      </w:r>
      <w:proofErr w:type="spellStart"/>
      <w:r>
        <w:rPr>
          <w:rFonts w:ascii="Bookman Old Style" w:hAnsi="Bookman Old Style"/>
        </w:rPr>
        <w:t>moldic</w:t>
      </w:r>
      <w:proofErr w:type="spellEnd"/>
      <w:r>
        <w:rPr>
          <w:rFonts w:ascii="Bookman Old Style" w:hAnsi="Bookman Old Style"/>
        </w:rPr>
        <w:t xml:space="preserve"> with              10.0            115.5 </w:t>
      </w:r>
    </w:p>
    <w:p w14:paraId="3B986545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common to abundant mollusk molds; slightly </w:t>
      </w:r>
    </w:p>
    <w:p w14:paraId="6071CC0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finely sandy in the upper few inches of </w:t>
      </w:r>
    </w:p>
    <w:p w14:paraId="08ACF8B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the Bed and in the lower half of the Bed, no </w:t>
      </w:r>
    </w:p>
    <w:p w14:paraId="16AF2A93" w14:textId="77777777" w:rsidR="00B206C6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quartz sand noted between</w:t>
      </w:r>
      <w:r w:rsidR="00B206C6">
        <w:rPr>
          <w:rFonts w:ascii="Bookman Old Style" w:hAnsi="Bookman Old Style"/>
        </w:rPr>
        <w:t xml:space="preserve"> the </w:t>
      </w:r>
      <w:proofErr w:type="gramStart"/>
      <w:r w:rsidR="00B206C6">
        <w:rPr>
          <w:rFonts w:ascii="Bookman Old Style" w:hAnsi="Bookman Old Style"/>
        </w:rPr>
        <w:t>two</w:t>
      </w:r>
      <w:proofErr w:type="gramEnd"/>
      <w:r w:rsidR="00B206C6">
        <w:rPr>
          <w:rFonts w:ascii="Bookman Old Style" w:hAnsi="Bookman Old Style"/>
        </w:rPr>
        <w:t xml:space="preserve"> </w:t>
      </w:r>
    </w:p>
    <w:p w14:paraId="26B1C157" w14:textId="77777777" w:rsidR="00B206C6" w:rsidRDefault="00B206C6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occurrences</w:t>
      </w:r>
      <w:r w:rsidR="00D6657A">
        <w:rPr>
          <w:rFonts w:ascii="Bookman Old Style" w:hAnsi="Bookman Old Style"/>
        </w:rPr>
        <w:t>; consolidated</w:t>
      </w:r>
      <w:r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 xml:space="preserve">and </w:t>
      </w:r>
      <w:proofErr w:type="gramStart"/>
      <w:r w:rsidR="00D6657A">
        <w:rPr>
          <w:rFonts w:ascii="Bookman Old Style" w:hAnsi="Bookman Old Style"/>
        </w:rPr>
        <w:t>moderately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33D73908" w14:textId="77777777" w:rsidR="00B206C6" w:rsidRDefault="00B206C6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competent (</w:t>
      </w:r>
      <w:r w:rsidR="00D6657A">
        <w:rPr>
          <w:rFonts w:ascii="Tahoma" w:hAnsi="Tahoma" w:cs="Tahoma"/>
        </w:rPr>
        <w:t>~</w:t>
      </w:r>
      <w:r w:rsidR="00D6657A">
        <w:rPr>
          <w:rFonts w:ascii="Bookman Old Style" w:hAnsi="Bookman Old Style"/>
        </w:rPr>
        <w:t>45% core</w:t>
      </w:r>
      <w:r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>recovery); grades</w:t>
      </w:r>
    </w:p>
    <w:p w14:paraId="10BC6D5C" w14:textId="258CA904" w:rsidR="00D6657A" w:rsidRDefault="00B206C6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 downward into:                                                        </w:t>
      </w:r>
    </w:p>
    <w:p w14:paraId="54957913" w14:textId="77777777" w:rsidR="00CF4768" w:rsidRDefault="00CF4768" w:rsidP="00D6657A">
      <w:pPr>
        <w:rPr>
          <w:rFonts w:ascii="Bookman Old Style" w:hAnsi="Bookman Old Style"/>
        </w:rPr>
      </w:pPr>
    </w:p>
    <w:p w14:paraId="27BC281C" w14:textId="7C90A84C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21</w:t>
      </w:r>
      <w:r>
        <w:rPr>
          <w:rFonts w:ascii="Bookman Old Style" w:hAnsi="Bookman Old Style"/>
        </w:rPr>
        <w:tab/>
        <w:t>Sand: fine grained and well sorted; very                 3.5            125.5</w:t>
      </w:r>
    </w:p>
    <w:p w14:paraId="785B7874" w14:textId="793069EB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calcareous with shell fragments </w:t>
      </w:r>
      <w:proofErr w:type="gramStart"/>
      <w:r>
        <w:rPr>
          <w:rFonts w:ascii="Bookman Old Style" w:hAnsi="Bookman Old Style"/>
        </w:rPr>
        <w:t>concentrated</w:t>
      </w:r>
      <w:proofErr w:type="gramEnd"/>
      <w:r w:rsidR="00B206C6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</w:t>
      </w:r>
    </w:p>
    <w:p w14:paraId="6828F04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 the middle of the Bed, moderately </w:t>
      </w:r>
    </w:p>
    <w:p w14:paraId="0597A50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argillaceous; partially structureless with very </w:t>
      </w:r>
    </w:p>
    <w:p w14:paraId="25A3867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rude layering; unconsolidated but </w:t>
      </w:r>
      <w:proofErr w:type="gramStart"/>
      <w:r>
        <w:rPr>
          <w:rFonts w:ascii="Bookman Old Style" w:hAnsi="Bookman Old Style"/>
        </w:rPr>
        <w:t>competent;</w:t>
      </w:r>
      <w:proofErr w:type="gramEnd"/>
      <w:r>
        <w:rPr>
          <w:rFonts w:ascii="Bookman Old Style" w:hAnsi="Bookman Old Style"/>
        </w:rPr>
        <w:t xml:space="preserve"> </w:t>
      </w:r>
    </w:p>
    <w:p w14:paraId="0D6B4E0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grades downward into:                                                                  </w:t>
      </w:r>
    </w:p>
    <w:p w14:paraId="689DAD4C" w14:textId="77777777" w:rsidR="00D6657A" w:rsidRDefault="00D6657A" w:rsidP="00D6657A">
      <w:pPr>
        <w:rPr>
          <w:rFonts w:ascii="Bookman Old Style" w:hAnsi="Bookman Old Style"/>
        </w:rPr>
      </w:pPr>
    </w:p>
    <w:p w14:paraId="040E2A62" w14:textId="5F1EC7BC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22</w:t>
      </w:r>
      <w:r>
        <w:rPr>
          <w:rFonts w:ascii="Bookman Old Style" w:hAnsi="Bookman Old Style"/>
        </w:rPr>
        <w:tab/>
        <w:t xml:space="preserve">Clay: </w:t>
      </w:r>
      <w:proofErr w:type="gramStart"/>
      <w:r>
        <w:rPr>
          <w:rFonts w:ascii="Bookman Old Style" w:hAnsi="Bookman Old Style"/>
        </w:rPr>
        <w:t>similar to</w:t>
      </w:r>
      <w:proofErr w:type="gramEnd"/>
      <w:r>
        <w:rPr>
          <w:rFonts w:ascii="Bookman Old Style" w:hAnsi="Bookman Old Style"/>
        </w:rPr>
        <w:t xml:space="preserve"> </w:t>
      </w:r>
      <w:r w:rsidRPr="00B206C6">
        <w:rPr>
          <w:rFonts w:ascii="Bookman Old Style" w:hAnsi="Bookman Old Style"/>
        </w:rPr>
        <w:t>Bed 1</w:t>
      </w:r>
      <w:r w:rsidR="00B206C6" w:rsidRPr="00B206C6">
        <w:rPr>
          <w:rFonts w:ascii="Bookman Old Style" w:hAnsi="Bookman Old Style"/>
        </w:rPr>
        <w:t>8</w:t>
      </w:r>
      <w:r w:rsidRPr="00B206C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 some minor silt and      16.0            129.0</w:t>
      </w:r>
    </w:p>
    <w:p w14:paraId="2E7CA90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very fine</w:t>
      </w:r>
      <w:proofErr w:type="gramEnd"/>
      <w:r>
        <w:rPr>
          <w:rFonts w:ascii="Bookman Old Style" w:hAnsi="Bookman Old Style"/>
        </w:rPr>
        <w:t xml:space="preserve"> sand along bedding planes and </w:t>
      </w:r>
    </w:p>
    <w:p w14:paraId="7F6E1B1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partings, slightly calcareous throughout; fish </w:t>
      </w:r>
    </w:p>
    <w:p w14:paraId="3E11D9C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scales noted along partings in the basal </w:t>
      </w:r>
      <w:proofErr w:type="gramStart"/>
      <w:r>
        <w:rPr>
          <w:rFonts w:ascii="Bookman Old Style" w:hAnsi="Bookman Old Style"/>
        </w:rPr>
        <w:t>few</w:t>
      </w:r>
      <w:proofErr w:type="gramEnd"/>
      <w:r>
        <w:rPr>
          <w:rFonts w:ascii="Bookman Old Style" w:hAnsi="Bookman Old Style"/>
        </w:rPr>
        <w:t xml:space="preserve"> </w:t>
      </w:r>
    </w:p>
    <w:p w14:paraId="4DDCAFE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inches of the Bed; very thinly laminated, like </w:t>
      </w:r>
    </w:p>
    <w:p w14:paraId="2654765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paper shale; unconsolidated but tough, </w:t>
      </w:r>
    </w:p>
    <w:p w14:paraId="114C2659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resistant and competent; grades broadly </w:t>
      </w:r>
    </w:p>
    <w:p w14:paraId="3167CFC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downward by increase in quart sand and </w:t>
      </w:r>
    </w:p>
    <w:p w14:paraId="769B5FB5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calcite and abrupt diminishing and loss of </w:t>
      </w:r>
    </w:p>
    <w:p w14:paraId="41B38F1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clay contents into:                                                                  </w:t>
      </w:r>
    </w:p>
    <w:p w14:paraId="2085A519" w14:textId="77777777" w:rsidR="00D6657A" w:rsidRDefault="00D6657A" w:rsidP="00D6657A">
      <w:pPr>
        <w:rPr>
          <w:rFonts w:ascii="Bookman Old Style" w:hAnsi="Bookman Old Style"/>
        </w:rPr>
      </w:pPr>
    </w:p>
    <w:p w14:paraId="421B82F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23</w:t>
      </w:r>
      <w:r>
        <w:rPr>
          <w:rFonts w:ascii="Bookman Old Style" w:hAnsi="Bookman Old Style"/>
        </w:rPr>
        <w:tab/>
        <w:t>Sandstone: fine grained and well sorted; very        2.0            145.0</w:t>
      </w:r>
    </w:p>
    <w:p w14:paraId="347BA06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calcareous, fossiliferous and </w:t>
      </w:r>
      <w:proofErr w:type="gramStart"/>
      <w:r>
        <w:rPr>
          <w:rFonts w:ascii="Bookman Old Style" w:hAnsi="Bookman Old Style"/>
        </w:rPr>
        <w:t>argillaceous;</w:t>
      </w:r>
      <w:proofErr w:type="gramEnd"/>
      <w:r>
        <w:rPr>
          <w:rFonts w:ascii="Bookman Old Style" w:hAnsi="Bookman Old Style"/>
        </w:rPr>
        <w:t xml:space="preserve"> </w:t>
      </w:r>
    </w:p>
    <w:p w14:paraId="05C69B5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massive and structureless; moderately to </w:t>
      </w:r>
    </w:p>
    <w:p w14:paraId="2F422A5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lightly cemented and moderately </w:t>
      </w:r>
      <w:proofErr w:type="gramStart"/>
      <w:r>
        <w:rPr>
          <w:rFonts w:ascii="Bookman Old Style" w:hAnsi="Bookman Old Style"/>
        </w:rPr>
        <w:t>competent;</w:t>
      </w:r>
      <w:proofErr w:type="gramEnd"/>
      <w:r>
        <w:rPr>
          <w:rFonts w:ascii="Bookman Old Style" w:hAnsi="Bookman Old Style"/>
        </w:rPr>
        <w:t xml:space="preserve"> </w:t>
      </w:r>
    </w:p>
    <w:p w14:paraId="185F9F0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grades broadly downward into:  </w:t>
      </w:r>
    </w:p>
    <w:p w14:paraId="2765A631" w14:textId="77777777" w:rsidR="00D6657A" w:rsidRDefault="00D6657A" w:rsidP="00D6657A">
      <w:pPr>
        <w:rPr>
          <w:rFonts w:ascii="Bookman Old Style" w:hAnsi="Bookman Old Style"/>
        </w:rPr>
      </w:pPr>
    </w:p>
    <w:p w14:paraId="01A571E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24</w:t>
      </w:r>
      <w:r>
        <w:rPr>
          <w:rFonts w:ascii="Bookman Old Style" w:hAnsi="Bookman Old Style"/>
        </w:rPr>
        <w:tab/>
        <w:t xml:space="preserve">Sand: fine grained and well </w:t>
      </w:r>
      <w:proofErr w:type="gramStart"/>
      <w:r>
        <w:rPr>
          <w:rFonts w:ascii="Bookman Old Style" w:hAnsi="Bookman Old Style"/>
        </w:rPr>
        <w:t xml:space="preserve">sorted;   </w:t>
      </w:r>
      <w:proofErr w:type="gramEnd"/>
      <w:r>
        <w:rPr>
          <w:rFonts w:ascii="Bookman Old Style" w:hAnsi="Bookman Old Style"/>
        </w:rPr>
        <w:t xml:space="preserve">                     3.0            147.0</w:t>
      </w:r>
    </w:p>
    <w:p w14:paraId="43107FE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argillaceous and calcareous; massive and </w:t>
      </w:r>
    </w:p>
    <w:p w14:paraId="6B0826A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structureless; unconsolidated and moderately </w:t>
      </w:r>
    </w:p>
    <w:p w14:paraId="32BF902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coherent and competent; grades downward by </w:t>
      </w:r>
    </w:p>
    <w:p w14:paraId="7A0A576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increase in calcite content into:                                                                  </w:t>
      </w:r>
    </w:p>
    <w:p w14:paraId="326C6AE6" w14:textId="77777777" w:rsidR="008643E6" w:rsidRDefault="008643E6" w:rsidP="00D6657A">
      <w:pPr>
        <w:rPr>
          <w:rFonts w:ascii="Bookman Old Style" w:hAnsi="Bookman Old Style"/>
        </w:rPr>
      </w:pPr>
    </w:p>
    <w:p w14:paraId="79C8C4F7" w14:textId="0CF1C703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25</w:t>
      </w:r>
      <w:r>
        <w:rPr>
          <w:rFonts w:ascii="Bookman Old Style" w:hAnsi="Bookman Old Style"/>
        </w:rPr>
        <w:tab/>
        <w:t xml:space="preserve">Sand/limestone: the quartz sand is fine                3.0            </w:t>
      </w:r>
      <w:proofErr w:type="gramStart"/>
      <w:r>
        <w:rPr>
          <w:rFonts w:ascii="Bookman Old Style" w:hAnsi="Bookman Old Style"/>
        </w:rPr>
        <w:t>150.0</w:t>
      </w:r>
      <w:proofErr w:type="gramEnd"/>
    </w:p>
    <w:p w14:paraId="263925F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grained and well sorted; very calcareous, </w:t>
      </w:r>
    </w:p>
    <w:p w14:paraId="7971BC9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somewhat fossiliferous and a trace of </w:t>
      </w:r>
    </w:p>
    <w:p w14:paraId="1B5D84A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phosphate; massive and structureless; poorly </w:t>
      </w:r>
    </w:p>
    <w:p w14:paraId="6DB644A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consolidated and moderately coherent; </w:t>
      </w:r>
      <w:proofErr w:type="gramStart"/>
      <w:r>
        <w:rPr>
          <w:rFonts w:ascii="Bookman Old Style" w:hAnsi="Bookman Old Style"/>
        </w:rPr>
        <w:t>very</w:t>
      </w:r>
      <w:proofErr w:type="gramEnd"/>
      <w:r>
        <w:rPr>
          <w:rFonts w:ascii="Bookman Old Style" w:hAnsi="Bookman Old Style"/>
        </w:rPr>
        <w:t xml:space="preserve"> </w:t>
      </w:r>
    </w:p>
    <w:p w14:paraId="04744935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pale in shade; grades downward by </w:t>
      </w:r>
    </w:p>
    <w:p w14:paraId="7C29330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diminishing of calcite content into: </w:t>
      </w:r>
    </w:p>
    <w:p w14:paraId="53972C91" w14:textId="77777777" w:rsidR="00D6657A" w:rsidRDefault="00D6657A" w:rsidP="00D6657A">
      <w:pPr>
        <w:rPr>
          <w:rFonts w:ascii="Bookman Old Style" w:hAnsi="Bookman Old Style"/>
        </w:rPr>
      </w:pPr>
    </w:p>
    <w:p w14:paraId="6995AA4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26</w:t>
      </w:r>
      <w:r>
        <w:rPr>
          <w:rFonts w:ascii="Bookman Old Style" w:hAnsi="Bookman Old Style"/>
        </w:rPr>
        <w:tab/>
        <w:t>Sand: fine grained and well sorted; very                 3.5            153.0</w:t>
      </w:r>
    </w:p>
    <w:p w14:paraId="2DB2BD2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calcareous with higher calcite content in the </w:t>
      </w:r>
    </w:p>
    <w:p w14:paraId="3D0EC2E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upper part of the Bed, argillaceous with </w:t>
      </w:r>
    </w:p>
    <w:p w14:paraId="7A57F3E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higher clay content and a trace of mica in </w:t>
      </w:r>
    </w:p>
    <w:p w14:paraId="1B35CD6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  <w:t xml:space="preserve">the lower part; massive bedded and mostly </w:t>
      </w:r>
    </w:p>
    <w:p w14:paraId="7A15971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structureless; unconsolidated and moderately </w:t>
      </w:r>
    </w:p>
    <w:p w14:paraId="29527A2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coherent and competent; grades downward by </w:t>
      </w:r>
    </w:p>
    <w:p w14:paraId="5C248BD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increase in clay content into:                                                                 </w:t>
      </w:r>
    </w:p>
    <w:p w14:paraId="3685F474" w14:textId="77777777" w:rsidR="008643E6" w:rsidRDefault="008643E6" w:rsidP="00D6657A">
      <w:pPr>
        <w:rPr>
          <w:rFonts w:ascii="Bookman Old Style" w:hAnsi="Bookman Old Style"/>
        </w:rPr>
      </w:pPr>
    </w:p>
    <w:p w14:paraId="0114E1D7" w14:textId="044DC4DD" w:rsidR="00D6657A" w:rsidRDefault="00D6657A" w:rsidP="00D6657A">
      <w:pPr>
        <w:rPr>
          <w:rFonts w:ascii="Bookman Old Style" w:hAnsi="Bookman Old Style"/>
        </w:rPr>
      </w:pPr>
      <w:r w:rsidRPr="007A59F1">
        <w:rPr>
          <w:rFonts w:ascii="Bookman Old Style" w:hAnsi="Bookman Old Style"/>
        </w:rPr>
        <w:t>Bed 2</w:t>
      </w:r>
      <w:r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ab/>
        <w:t>Clay: very calcareous, and variably and finely        1.5            156.5</w:t>
      </w:r>
    </w:p>
    <w:p w14:paraId="1928B3D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sandy; massive and </w:t>
      </w:r>
      <w:proofErr w:type="gramStart"/>
      <w:r>
        <w:rPr>
          <w:rFonts w:ascii="Bookman Old Style" w:hAnsi="Bookman Old Style"/>
        </w:rPr>
        <w:t>structureless;</w:t>
      </w:r>
      <w:proofErr w:type="gramEnd"/>
      <w:r>
        <w:rPr>
          <w:rFonts w:ascii="Bookman Old Style" w:hAnsi="Bookman Old Style"/>
        </w:rPr>
        <w:t xml:space="preserve"> </w:t>
      </w:r>
    </w:p>
    <w:p w14:paraId="49875A6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unconsolidated and moderately competent </w:t>
      </w:r>
    </w:p>
    <w:p w14:paraId="68A401F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62% core recovery); very pale in </w:t>
      </w:r>
      <w:proofErr w:type="gramStart"/>
      <w:r>
        <w:rPr>
          <w:rFonts w:ascii="Bookman Old Style" w:hAnsi="Bookman Old Style"/>
        </w:rPr>
        <w:t>shade;</w:t>
      </w:r>
      <w:proofErr w:type="gramEnd"/>
      <w:r>
        <w:rPr>
          <w:rFonts w:ascii="Bookman Old Style" w:hAnsi="Bookman Old Style"/>
        </w:rPr>
        <w:t xml:space="preserve"> </w:t>
      </w:r>
    </w:p>
    <w:p w14:paraId="76EC291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grades downward into:                                             </w:t>
      </w:r>
    </w:p>
    <w:p w14:paraId="5CF202D8" w14:textId="77777777" w:rsidR="00D6657A" w:rsidRDefault="00D6657A" w:rsidP="00D6657A">
      <w:pPr>
        <w:rPr>
          <w:rFonts w:ascii="Bookman Old Style" w:hAnsi="Bookman Old Style"/>
        </w:rPr>
      </w:pPr>
    </w:p>
    <w:p w14:paraId="4B63F30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28</w:t>
      </w:r>
      <w:r>
        <w:rPr>
          <w:rFonts w:ascii="Bookman Old Style" w:hAnsi="Bookman Old Style"/>
        </w:rPr>
        <w:tab/>
        <w:t xml:space="preserve">Sand and clay: quartz sand is fine grained            2.0            </w:t>
      </w:r>
      <w:proofErr w:type="gramStart"/>
      <w:r>
        <w:rPr>
          <w:rFonts w:ascii="Bookman Old Style" w:hAnsi="Bookman Old Style"/>
        </w:rPr>
        <w:t>158.0</w:t>
      </w:r>
      <w:proofErr w:type="gramEnd"/>
    </w:p>
    <w:p w14:paraId="5470511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well sorted; clay occurrence is </w:t>
      </w:r>
      <w:proofErr w:type="gramStart"/>
      <w:r>
        <w:rPr>
          <w:rFonts w:ascii="Bookman Old Style" w:hAnsi="Bookman Old Style"/>
        </w:rPr>
        <w:t>both</w:t>
      </w:r>
      <w:proofErr w:type="gramEnd"/>
      <w:r>
        <w:rPr>
          <w:rFonts w:ascii="Bookman Old Style" w:hAnsi="Bookman Old Style"/>
        </w:rPr>
        <w:t xml:space="preserve"> </w:t>
      </w:r>
    </w:p>
    <w:p w14:paraId="73E342C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interstitial but mostly in thin, undulatory </w:t>
      </w:r>
    </w:p>
    <w:p w14:paraId="7086D12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layers; calcareous; prominently </w:t>
      </w:r>
      <w:proofErr w:type="gramStart"/>
      <w:r>
        <w:rPr>
          <w:rFonts w:ascii="Bookman Old Style" w:hAnsi="Bookman Old Style"/>
        </w:rPr>
        <w:t>stratified;</w:t>
      </w:r>
      <w:proofErr w:type="gramEnd"/>
      <w:r>
        <w:rPr>
          <w:rFonts w:ascii="Bookman Old Style" w:hAnsi="Bookman Old Style"/>
        </w:rPr>
        <w:t xml:space="preserve"> </w:t>
      </w:r>
    </w:p>
    <w:p w14:paraId="7F13540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unconsolidated and moderately competent </w:t>
      </w:r>
    </w:p>
    <w:p w14:paraId="238BA90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62% core recovery); grades downward by </w:t>
      </w:r>
    </w:p>
    <w:p w14:paraId="3FE0173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increase in clay and decrease in </w:t>
      </w:r>
      <w:proofErr w:type="gramStart"/>
      <w:r>
        <w:rPr>
          <w:rFonts w:ascii="Bookman Old Style" w:hAnsi="Bookman Old Style"/>
        </w:rPr>
        <w:t>sand</w:t>
      </w:r>
      <w:proofErr w:type="gramEnd"/>
      <w:r>
        <w:rPr>
          <w:rFonts w:ascii="Bookman Old Style" w:hAnsi="Bookman Old Style"/>
        </w:rPr>
        <w:t xml:space="preserve"> </w:t>
      </w:r>
    </w:p>
    <w:p w14:paraId="12E81A4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contents:                                                                   </w:t>
      </w:r>
    </w:p>
    <w:p w14:paraId="6D4532EA" w14:textId="77777777" w:rsidR="00D6657A" w:rsidRDefault="00D6657A" w:rsidP="00D6657A">
      <w:pPr>
        <w:jc w:val="both"/>
        <w:rPr>
          <w:rFonts w:ascii="Bookman Old Style" w:hAnsi="Bookman Old Style"/>
        </w:rPr>
      </w:pPr>
    </w:p>
    <w:p w14:paraId="12BF376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29</w:t>
      </w:r>
      <w:r>
        <w:rPr>
          <w:rFonts w:ascii="Bookman Old Style" w:hAnsi="Bookman Old Style"/>
        </w:rPr>
        <w:tab/>
        <w:t xml:space="preserve">Clay: with thin layers, </w:t>
      </w:r>
      <w:proofErr w:type="gramStart"/>
      <w:r>
        <w:rPr>
          <w:rFonts w:ascii="Bookman Old Style" w:hAnsi="Bookman Old Style"/>
        </w:rPr>
        <w:t>laminae</w:t>
      </w:r>
      <w:proofErr w:type="gramEnd"/>
      <w:r>
        <w:rPr>
          <w:rFonts w:ascii="Bookman Old Style" w:hAnsi="Bookman Old Style"/>
        </w:rPr>
        <w:t xml:space="preserve"> and dustings         5.0            160.0</w:t>
      </w:r>
    </w:p>
    <w:p w14:paraId="4CBCBEE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of fine sand to silt along clay </w:t>
      </w:r>
      <w:proofErr w:type="gramStart"/>
      <w:r>
        <w:rPr>
          <w:rFonts w:ascii="Bookman Old Style" w:hAnsi="Bookman Old Style"/>
        </w:rPr>
        <w:t>partings;</w:t>
      </w:r>
      <w:proofErr w:type="gramEnd"/>
      <w:r>
        <w:rPr>
          <w:rFonts w:ascii="Bookman Old Style" w:hAnsi="Bookman Old Style"/>
        </w:rPr>
        <w:t xml:space="preserve"> </w:t>
      </w:r>
    </w:p>
    <w:p w14:paraId="7FF3CFD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calcareous; undulatory or wavy </w:t>
      </w:r>
      <w:proofErr w:type="gramStart"/>
      <w:r>
        <w:rPr>
          <w:rFonts w:ascii="Bookman Old Style" w:hAnsi="Bookman Old Style"/>
        </w:rPr>
        <w:t>bedded;</w:t>
      </w:r>
      <w:proofErr w:type="gramEnd"/>
      <w:r>
        <w:rPr>
          <w:rFonts w:ascii="Bookman Old Style" w:hAnsi="Bookman Old Style"/>
        </w:rPr>
        <w:t xml:space="preserve"> </w:t>
      </w:r>
    </w:p>
    <w:p w14:paraId="47799950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unconsolidated and moderately competent </w:t>
      </w:r>
    </w:p>
    <w:p w14:paraId="1EFB780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55% core recovery); grades downward by </w:t>
      </w:r>
    </w:p>
    <w:p w14:paraId="3038F9A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increase in sand content into:</w:t>
      </w:r>
    </w:p>
    <w:p w14:paraId="14CDD289" w14:textId="77777777" w:rsidR="00D6657A" w:rsidRDefault="00D6657A" w:rsidP="00D6657A">
      <w:pPr>
        <w:rPr>
          <w:rFonts w:ascii="Bookman Old Style" w:hAnsi="Bookman Old Style"/>
        </w:rPr>
      </w:pPr>
    </w:p>
    <w:p w14:paraId="37128FF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30</w:t>
      </w:r>
      <w:r>
        <w:rPr>
          <w:rFonts w:ascii="Bookman Old Style" w:hAnsi="Bookman Old Style"/>
        </w:rPr>
        <w:tab/>
        <w:t xml:space="preserve">Clay: </w:t>
      </w:r>
      <w:proofErr w:type="gramStart"/>
      <w:r>
        <w:rPr>
          <w:rFonts w:ascii="Bookman Old Style" w:hAnsi="Bookman Old Style"/>
        </w:rPr>
        <w:t>similar to</w:t>
      </w:r>
      <w:proofErr w:type="gramEnd"/>
      <w:r>
        <w:rPr>
          <w:rFonts w:ascii="Bookman Old Style" w:hAnsi="Bookman Old Style"/>
        </w:rPr>
        <w:t xml:space="preserve"> the overlying bed but the               2.0            165.0</w:t>
      </w:r>
    </w:p>
    <w:p w14:paraId="4C24BCF1" w14:textId="77777777" w:rsidR="00BD7B57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interlayered sand content is </w:t>
      </w:r>
      <w:proofErr w:type="gramStart"/>
      <w:r>
        <w:rPr>
          <w:rFonts w:ascii="Bookman Old Style" w:hAnsi="Bookman Old Style"/>
        </w:rPr>
        <w:t>greater;</w:t>
      </w:r>
      <w:proofErr w:type="gramEnd"/>
      <w:r>
        <w:rPr>
          <w:rFonts w:ascii="Bookman Old Style" w:hAnsi="Bookman Old Style"/>
        </w:rPr>
        <w:t xml:space="preserve"> </w:t>
      </w:r>
    </w:p>
    <w:p w14:paraId="4F5C769E" w14:textId="77777777" w:rsidR="00BD7B57" w:rsidRDefault="00BD7B57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calcareous</w:t>
      </w:r>
      <w:r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 xml:space="preserve">as above; prominently stratified </w:t>
      </w:r>
    </w:p>
    <w:p w14:paraId="0318B733" w14:textId="77777777" w:rsidR="00BD7B57" w:rsidRDefault="00BD7B57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although the stratification planes are more </w:t>
      </w:r>
    </w:p>
    <w:p w14:paraId="671C6FE4" w14:textId="77777777" w:rsidR="00BD7B57" w:rsidRDefault="00BD7B57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level and less undulatory; unconsolidated </w:t>
      </w:r>
    </w:p>
    <w:p w14:paraId="3F5A8DEA" w14:textId="77777777" w:rsidR="00BD7B57" w:rsidRDefault="00BD7B57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and moderately competent (</w:t>
      </w:r>
      <w:r w:rsidR="00D6657A">
        <w:rPr>
          <w:rFonts w:ascii="Tahoma" w:hAnsi="Tahoma" w:cs="Tahoma"/>
        </w:rPr>
        <w:t>~</w:t>
      </w:r>
      <w:r w:rsidR="00D6657A">
        <w:rPr>
          <w:rFonts w:ascii="Bookman Old Style" w:hAnsi="Bookman Old Style"/>
        </w:rPr>
        <w:t xml:space="preserve">55% core </w:t>
      </w:r>
    </w:p>
    <w:p w14:paraId="357E09C3" w14:textId="6F17A4C9" w:rsidR="00D6657A" w:rsidRDefault="00BD7B57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recovery); grades downward into:                                                                                     </w:t>
      </w:r>
    </w:p>
    <w:p w14:paraId="31437D3D" w14:textId="77777777" w:rsidR="008643E6" w:rsidRDefault="008643E6" w:rsidP="00D6657A">
      <w:pPr>
        <w:rPr>
          <w:rFonts w:ascii="Bookman Old Style" w:hAnsi="Bookman Old Style"/>
        </w:rPr>
      </w:pPr>
    </w:p>
    <w:p w14:paraId="3F495C06" w14:textId="4BFFD963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31</w:t>
      </w:r>
      <w:r>
        <w:rPr>
          <w:rFonts w:ascii="Bookman Old Style" w:hAnsi="Bookman Old Style"/>
        </w:rPr>
        <w:tab/>
        <w:t>Clay: slightly and finely sandy and silty with       43.0            167.0</w:t>
      </w:r>
    </w:p>
    <w:p w14:paraId="7C5C386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scattered quartz distributed along </w:t>
      </w:r>
      <w:proofErr w:type="gramStart"/>
      <w:r>
        <w:rPr>
          <w:rFonts w:ascii="Bookman Old Style" w:hAnsi="Bookman Old Style"/>
        </w:rPr>
        <w:t>bedding</w:t>
      </w:r>
      <w:proofErr w:type="gramEnd"/>
      <w:r>
        <w:rPr>
          <w:rFonts w:ascii="Bookman Old Style" w:hAnsi="Bookman Old Style"/>
        </w:rPr>
        <w:t xml:space="preserve"> </w:t>
      </w:r>
    </w:p>
    <w:p w14:paraId="78EBD825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planes and partings, slight lenticular </w:t>
      </w:r>
    </w:p>
    <w:p w14:paraId="0AD00DD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concentrations of sand; calcareous with a </w:t>
      </w:r>
    </w:p>
    <w:p w14:paraId="6AAF9119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trace of glauconite in the basal 1 foot; thinly </w:t>
      </w:r>
    </w:p>
    <w:p w14:paraId="6C5E5B6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stratified to laminated, layering ranges from </w:t>
      </w:r>
    </w:p>
    <w:p w14:paraId="7AE63B49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slightly and unevenly undulatory to </w:t>
      </w:r>
    </w:p>
    <w:p w14:paraId="6D7D65D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horizontal and flat; unconsolidated but tough </w:t>
      </w:r>
    </w:p>
    <w:p w14:paraId="7EB9C35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and mostly competent 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>93% core recovery</w:t>
      </w:r>
      <w:proofErr w:type="gramStart"/>
      <w:r>
        <w:rPr>
          <w:rFonts w:ascii="Bookman Old Style" w:hAnsi="Bookman Old Style"/>
        </w:rPr>
        <w:t>);</w:t>
      </w:r>
      <w:proofErr w:type="gramEnd"/>
      <w:r>
        <w:rPr>
          <w:rFonts w:ascii="Bookman Old Style" w:hAnsi="Bookman Old Style"/>
        </w:rPr>
        <w:t xml:space="preserve"> </w:t>
      </w:r>
    </w:p>
    <w:p w14:paraId="3788151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grades abruptly downward into:                                                                </w:t>
      </w:r>
    </w:p>
    <w:p w14:paraId="76CE21A8" w14:textId="77777777" w:rsidR="008643E6" w:rsidRDefault="008643E6" w:rsidP="00D6657A">
      <w:pPr>
        <w:jc w:val="both"/>
        <w:rPr>
          <w:rFonts w:ascii="Bookman Old Style" w:hAnsi="Bookman Old Style"/>
          <w:b/>
        </w:rPr>
      </w:pPr>
    </w:p>
    <w:p w14:paraId="7A9E9CAC" w14:textId="34C98F73" w:rsidR="00D6657A" w:rsidRDefault="00D6657A" w:rsidP="00D6657A">
      <w:pPr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Tivola</w:t>
      </w:r>
      <w:proofErr w:type="spellEnd"/>
      <w:r>
        <w:rPr>
          <w:rFonts w:ascii="Bookman Old Style" w:hAnsi="Bookman Old Style"/>
          <w:b/>
        </w:rPr>
        <w:t xml:space="preserve"> Limestone transitional </w:t>
      </w:r>
      <w:r w:rsidR="004945FD">
        <w:rPr>
          <w:rFonts w:ascii="Bookman Old Style" w:hAnsi="Bookman Old Style"/>
          <w:b/>
        </w:rPr>
        <w:t>into</w:t>
      </w:r>
      <w:r>
        <w:rPr>
          <w:rFonts w:ascii="Bookman Old Style" w:hAnsi="Bookman Old Style"/>
          <w:b/>
        </w:rPr>
        <w:t xml:space="preserve"> Twiggs </w:t>
      </w:r>
      <w:proofErr w:type="gramStart"/>
      <w:r>
        <w:rPr>
          <w:rFonts w:ascii="Bookman Old Style" w:hAnsi="Bookman Old Style"/>
          <w:b/>
        </w:rPr>
        <w:t>Clay;</w:t>
      </w:r>
      <w:proofErr w:type="gramEnd"/>
      <w:r>
        <w:rPr>
          <w:rFonts w:ascii="Bookman Old Style" w:hAnsi="Bookman Old Style"/>
          <w:b/>
        </w:rPr>
        <w:t xml:space="preserve"> </w:t>
      </w:r>
    </w:p>
    <w:p w14:paraId="31ED79F5" w14:textId="77777777" w:rsidR="00D6657A" w:rsidRDefault="00D6657A" w:rsidP="00D6657A">
      <w:pPr>
        <w:jc w:val="both"/>
        <w:rPr>
          <w:rFonts w:ascii="Bookman Old Style" w:hAnsi="Bookman Old Style"/>
          <w:b/>
        </w:rPr>
      </w:pPr>
      <w:r w:rsidRPr="00AC77B7">
        <w:rPr>
          <w:rFonts w:ascii="Bookman Old Style" w:hAnsi="Bookman Old Style"/>
          <w:b/>
          <w:i/>
          <w:u w:val="single"/>
        </w:rPr>
        <w:t>not</w:t>
      </w:r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Tivola</w:t>
      </w:r>
      <w:proofErr w:type="spellEnd"/>
      <w:r>
        <w:rPr>
          <w:rFonts w:ascii="Bookman Old Style" w:hAnsi="Bookman Old Style"/>
          <w:b/>
        </w:rPr>
        <w:t xml:space="preserve"> Limestone – 26 feet</w:t>
      </w:r>
    </w:p>
    <w:p w14:paraId="7E6C6F10" w14:textId="77777777" w:rsidR="00D6657A" w:rsidRDefault="00D6657A" w:rsidP="00D6657A">
      <w:pPr>
        <w:rPr>
          <w:rFonts w:ascii="Bookman Old Style" w:hAnsi="Bookman Old Style"/>
          <w:b/>
        </w:rPr>
      </w:pPr>
    </w:p>
    <w:p w14:paraId="20EDA875" w14:textId="77777777" w:rsidR="00D6657A" w:rsidRPr="00B54639" w:rsidRDefault="00D6657A" w:rsidP="00D6657A">
      <w:pPr>
        <w:rPr>
          <w:rFonts w:ascii="Bookman Old Style" w:hAnsi="Bookman Old Style"/>
        </w:rPr>
      </w:pPr>
      <w:r w:rsidRPr="00B206C6">
        <w:rPr>
          <w:rFonts w:ascii="Bookman Old Style" w:hAnsi="Bookman Old Style"/>
        </w:rPr>
        <w:t>Bed 32</w:t>
      </w:r>
      <w:r>
        <w:rPr>
          <w:rFonts w:ascii="Bookman Old Style" w:hAnsi="Bookman Old Style"/>
        </w:rPr>
        <w:tab/>
        <w:t>Limestone:</w:t>
      </w:r>
      <w:r w:rsidRPr="003E3FC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argillaceous and glauconitic, a             5.5            </w:t>
      </w:r>
      <w:r w:rsidRPr="00B54639">
        <w:rPr>
          <w:rFonts w:ascii="Bookman Old Style" w:hAnsi="Bookman Old Style"/>
        </w:rPr>
        <w:t>210.0</w:t>
      </w:r>
    </w:p>
    <w:p w14:paraId="58645CD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thin, glauconitic clay layer at 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210.5 </w:t>
      </w:r>
      <w:proofErr w:type="gramStart"/>
      <w:r>
        <w:rPr>
          <w:rFonts w:ascii="Bookman Old Style" w:hAnsi="Bookman Old Style"/>
        </w:rPr>
        <w:t>feet;</w:t>
      </w:r>
      <w:proofErr w:type="gramEnd"/>
      <w:r>
        <w:rPr>
          <w:rFonts w:ascii="Bookman Old Style" w:hAnsi="Bookman Old Style"/>
        </w:rPr>
        <w:t xml:space="preserve"> </w:t>
      </w:r>
    </w:p>
    <w:p w14:paraId="1D4B1AE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fossiliferous with common </w:t>
      </w:r>
      <w:proofErr w:type="spellStart"/>
      <w:r w:rsidRPr="00E22488">
        <w:rPr>
          <w:rFonts w:ascii="Bookman Old Style" w:hAnsi="Bookman Old Style"/>
          <w:i/>
        </w:rPr>
        <w:t>Lepidocyclina</w:t>
      </w:r>
      <w:proofErr w:type="spellEnd"/>
      <w:r>
        <w:rPr>
          <w:rFonts w:ascii="Bookman Old Style" w:hAnsi="Bookman Old Style"/>
        </w:rPr>
        <w:t xml:space="preserve"> and </w:t>
      </w:r>
    </w:p>
    <w:p w14:paraId="65548FA5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scattered </w:t>
      </w:r>
      <w:r w:rsidRPr="00E22488">
        <w:rPr>
          <w:rFonts w:ascii="Bookman Old Style" w:hAnsi="Bookman Old Style"/>
          <w:i/>
        </w:rPr>
        <w:t>Pecten</w:t>
      </w:r>
      <w:r>
        <w:rPr>
          <w:rFonts w:ascii="Bookman Old Style" w:hAnsi="Bookman Old Style"/>
        </w:rPr>
        <w:t xml:space="preserve"> cf. </w:t>
      </w:r>
      <w:proofErr w:type="spellStart"/>
      <w:r w:rsidRPr="00E22488">
        <w:rPr>
          <w:rFonts w:ascii="Bookman Old Style" w:hAnsi="Bookman Old Style"/>
          <w:i/>
        </w:rPr>
        <w:t>spillmani</w:t>
      </w:r>
      <w:proofErr w:type="spellEnd"/>
      <w:r w:rsidRPr="00E22488">
        <w:rPr>
          <w:rFonts w:ascii="Bookman Old Style" w:hAnsi="Bookman Old Style"/>
        </w:rPr>
        <w:t xml:space="preserve">; </w:t>
      </w:r>
      <w:r>
        <w:rPr>
          <w:rFonts w:ascii="Bookman Old Style" w:hAnsi="Bookman Old Style"/>
        </w:rPr>
        <w:t xml:space="preserve">nil </w:t>
      </w:r>
      <w:proofErr w:type="gramStart"/>
      <w:r>
        <w:rPr>
          <w:rFonts w:ascii="Bookman Old Style" w:hAnsi="Bookman Old Style"/>
        </w:rPr>
        <w:t>sand;</w:t>
      </w:r>
      <w:proofErr w:type="gramEnd"/>
      <w:r>
        <w:rPr>
          <w:rFonts w:ascii="Bookman Old Style" w:hAnsi="Bookman Old Style"/>
        </w:rPr>
        <w:t xml:space="preserve"> </w:t>
      </w:r>
    </w:p>
    <w:p w14:paraId="7817AAD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stratified and undulatory bedded; </w:t>
      </w:r>
      <w:proofErr w:type="gramStart"/>
      <w:r>
        <w:rPr>
          <w:rFonts w:ascii="Bookman Old Style" w:hAnsi="Bookman Old Style"/>
        </w:rPr>
        <w:t>mostly</w:t>
      </w:r>
      <w:proofErr w:type="gramEnd"/>
      <w:r>
        <w:rPr>
          <w:rFonts w:ascii="Bookman Old Style" w:hAnsi="Bookman Old Style"/>
        </w:rPr>
        <w:t xml:space="preserve"> </w:t>
      </w:r>
    </w:p>
    <w:p w14:paraId="04D9D4B6" w14:textId="77777777" w:rsidR="00335723" w:rsidRDefault="00D6657A" w:rsidP="003357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consolidated and competent</w:t>
      </w:r>
      <w:r w:rsidR="00335723">
        <w:rPr>
          <w:rFonts w:ascii="Bookman Old Style" w:hAnsi="Bookman Old Style"/>
        </w:rPr>
        <w:t xml:space="preserve"> (100% core</w:t>
      </w:r>
    </w:p>
    <w:p w14:paraId="2853FD64" w14:textId="242A9A16" w:rsidR="00D6657A" w:rsidRDefault="00335723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recovery)</w:t>
      </w:r>
      <w:r w:rsidR="00D6657A">
        <w:rPr>
          <w:rFonts w:ascii="Bookman Old Style" w:hAnsi="Bookman Old Style"/>
        </w:rPr>
        <w:t xml:space="preserve">; grades downward into: </w:t>
      </w:r>
    </w:p>
    <w:p w14:paraId="392CAEE9" w14:textId="77777777" w:rsidR="00D6657A" w:rsidRDefault="00D6657A" w:rsidP="00D6657A">
      <w:pPr>
        <w:rPr>
          <w:rFonts w:ascii="Bookman Old Style" w:hAnsi="Bookman Old Style"/>
        </w:rPr>
      </w:pPr>
      <w:r w:rsidRPr="00E2248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                                         </w:t>
      </w:r>
    </w:p>
    <w:p w14:paraId="023EE25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33</w:t>
      </w:r>
      <w:r>
        <w:rPr>
          <w:rFonts w:ascii="Bookman Old Style" w:hAnsi="Bookman Old Style"/>
        </w:rPr>
        <w:tab/>
        <w:t xml:space="preserve">Limestone: marly and very </w:t>
      </w:r>
      <w:proofErr w:type="gramStart"/>
      <w:r>
        <w:rPr>
          <w:rFonts w:ascii="Bookman Old Style" w:hAnsi="Bookman Old Style"/>
        </w:rPr>
        <w:t xml:space="preserve">argillaceous,   </w:t>
      </w:r>
      <w:proofErr w:type="gramEnd"/>
      <w:r>
        <w:rPr>
          <w:rFonts w:ascii="Bookman Old Style" w:hAnsi="Bookman Old Style"/>
        </w:rPr>
        <w:t xml:space="preserve">             2.0            215.5</w:t>
      </w:r>
    </w:p>
    <w:p w14:paraId="417EA25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glauconitic and fossiliferous; stratified and </w:t>
      </w:r>
    </w:p>
    <w:p w14:paraId="3227937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undulatory bedded; mostly </w:t>
      </w:r>
      <w:proofErr w:type="gramStart"/>
      <w:r>
        <w:rPr>
          <w:rFonts w:ascii="Bookman Old Style" w:hAnsi="Bookman Old Style"/>
        </w:rPr>
        <w:t>partially</w:t>
      </w:r>
      <w:proofErr w:type="gramEnd"/>
      <w:r>
        <w:rPr>
          <w:rFonts w:ascii="Bookman Old Style" w:hAnsi="Bookman Old Style"/>
        </w:rPr>
        <w:t xml:space="preserve"> </w:t>
      </w:r>
    </w:p>
    <w:p w14:paraId="335035B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consolidated and competent; grades </w:t>
      </w:r>
    </w:p>
    <w:p w14:paraId="272A456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downward into:                                                   </w:t>
      </w:r>
    </w:p>
    <w:p w14:paraId="1BB5BE5D" w14:textId="77777777" w:rsidR="00D6657A" w:rsidRDefault="00D6657A" w:rsidP="00D6657A">
      <w:pPr>
        <w:rPr>
          <w:rFonts w:ascii="Bookman Old Style" w:hAnsi="Bookman Old Style"/>
        </w:rPr>
      </w:pPr>
    </w:p>
    <w:p w14:paraId="2654BAD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34</w:t>
      </w:r>
      <w:r>
        <w:rPr>
          <w:rFonts w:ascii="Bookman Old Style" w:hAnsi="Bookman Old Style"/>
        </w:rPr>
        <w:tab/>
        <w:t xml:space="preserve">Clayey, calcareous, </w:t>
      </w:r>
      <w:proofErr w:type="spellStart"/>
      <w:r>
        <w:rPr>
          <w:rFonts w:ascii="Bookman Old Style" w:hAnsi="Bookman Old Style"/>
        </w:rPr>
        <w:t>calcarenitic</w:t>
      </w:r>
      <w:proofErr w:type="spellEnd"/>
      <w:r>
        <w:rPr>
          <w:rFonts w:ascii="Bookman Old Style" w:hAnsi="Bookman Old Style"/>
        </w:rPr>
        <w:t xml:space="preserve"> sediment/            3.5            217.5</w:t>
      </w:r>
    </w:p>
    <w:p w14:paraId="1B91C29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calcarenitic</w:t>
      </w:r>
      <w:proofErr w:type="spellEnd"/>
      <w:r>
        <w:rPr>
          <w:rFonts w:ascii="Bookman Old Style" w:hAnsi="Bookman Old Style"/>
        </w:rPr>
        <w:t xml:space="preserve">, calcareous clay: very glauconitic </w:t>
      </w:r>
    </w:p>
    <w:p w14:paraId="41E41DC9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clayey, frequent to common </w:t>
      </w:r>
      <w:proofErr w:type="spellStart"/>
      <w:r w:rsidRPr="00F9761A">
        <w:rPr>
          <w:rFonts w:ascii="Bookman Old Style" w:hAnsi="Bookman Old Style"/>
          <w:i/>
        </w:rPr>
        <w:t>Lepidocyclina</w:t>
      </w:r>
      <w:proofErr w:type="spellEnd"/>
      <w:r>
        <w:rPr>
          <w:rFonts w:ascii="Bookman Old Style" w:hAnsi="Bookman Old Style"/>
        </w:rPr>
        <w:t xml:space="preserve">, </w:t>
      </w:r>
    </w:p>
    <w:p w14:paraId="6757818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rare to frequent bryozoans some </w:t>
      </w:r>
      <w:proofErr w:type="spellStart"/>
      <w:r>
        <w:rPr>
          <w:rFonts w:ascii="Bookman Old Style" w:hAnsi="Bookman Old Style"/>
        </w:rPr>
        <w:t>pectenids</w:t>
      </w:r>
      <w:proofErr w:type="spellEnd"/>
      <w:r>
        <w:rPr>
          <w:rFonts w:ascii="Bookman Old Style" w:hAnsi="Bookman Old Style"/>
        </w:rPr>
        <w:t xml:space="preserve"> and </w:t>
      </w:r>
    </w:p>
    <w:p w14:paraId="2312271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mollusk and solitary coral molds; </w:t>
      </w:r>
      <w:proofErr w:type="spellStart"/>
      <w:r w:rsidRPr="00F9761A">
        <w:rPr>
          <w:rFonts w:ascii="Bookman Old Style" w:hAnsi="Bookman Old Style"/>
          <w:i/>
        </w:rPr>
        <w:t>Lepidocyclina</w:t>
      </w:r>
      <w:proofErr w:type="spellEnd"/>
      <w:r>
        <w:rPr>
          <w:rFonts w:ascii="Bookman Old Style" w:hAnsi="Bookman Old Style"/>
        </w:rPr>
        <w:t xml:space="preserve"> </w:t>
      </w:r>
    </w:p>
    <w:p w14:paraId="0A73470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bryozoans are the most conspicuous </w:t>
      </w:r>
      <w:proofErr w:type="gramStart"/>
      <w:r>
        <w:rPr>
          <w:rFonts w:ascii="Bookman Old Style" w:hAnsi="Bookman Old Style"/>
        </w:rPr>
        <w:t>fossil</w:t>
      </w:r>
      <w:proofErr w:type="gramEnd"/>
      <w:r>
        <w:rPr>
          <w:rFonts w:ascii="Bookman Old Style" w:hAnsi="Bookman Old Style"/>
        </w:rPr>
        <w:t xml:space="preserve"> </w:t>
      </w:r>
    </w:p>
    <w:p w14:paraId="0379641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elements; mostly massive and </w:t>
      </w:r>
      <w:proofErr w:type="gramStart"/>
      <w:r>
        <w:rPr>
          <w:rFonts w:ascii="Bookman Old Style" w:hAnsi="Bookman Old Style"/>
        </w:rPr>
        <w:t>structureless;</w:t>
      </w:r>
      <w:proofErr w:type="gramEnd"/>
      <w:r>
        <w:rPr>
          <w:rFonts w:ascii="Bookman Old Style" w:hAnsi="Bookman Old Style"/>
        </w:rPr>
        <w:t xml:space="preserve"> </w:t>
      </w:r>
    </w:p>
    <w:p w14:paraId="630179D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slightly consolidated, tough and </w:t>
      </w:r>
      <w:proofErr w:type="gramStart"/>
      <w:r>
        <w:rPr>
          <w:rFonts w:ascii="Bookman Old Style" w:hAnsi="Bookman Old Style"/>
        </w:rPr>
        <w:t>competent;</w:t>
      </w:r>
      <w:proofErr w:type="gramEnd"/>
      <w:r>
        <w:rPr>
          <w:rFonts w:ascii="Bookman Old Style" w:hAnsi="Bookman Old Style"/>
        </w:rPr>
        <w:t xml:space="preserve"> </w:t>
      </w:r>
    </w:p>
    <w:p w14:paraId="4AABB20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grades downward into:                  </w:t>
      </w:r>
    </w:p>
    <w:p w14:paraId="37DA761D" w14:textId="77777777" w:rsidR="00D6657A" w:rsidRDefault="00D6657A" w:rsidP="00D6657A">
      <w:pPr>
        <w:rPr>
          <w:rFonts w:ascii="Bookman Old Style" w:hAnsi="Bookman Old Style"/>
        </w:rPr>
      </w:pPr>
    </w:p>
    <w:p w14:paraId="52F204C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35</w:t>
      </w:r>
      <w:r>
        <w:rPr>
          <w:rFonts w:ascii="Bookman Old Style" w:hAnsi="Bookman Old Style"/>
        </w:rPr>
        <w:tab/>
        <w:t xml:space="preserve">“Limestone”: </w:t>
      </w:r>
      <w:proofErr w:type="gramStart"/>
      <w:r>
        <w:rPr>
          <w:rFonts w:ascii="Bookman Old Style" w:hAnsi="Bookman Old Style"/>
        </w:rPr>
        <w:t>similar to</w:t>
      </w:r>
      <w:proofErr w:type="gramEnd"/>
      <w:r>
        <w:rPr>
          <w:rFonts w:ascii="Bookman Old Style" w:hAnsi="Bookman Old Style"/>
        </w:rPr>
        <w:t xml:space="preserve"> the overlying bed but       15.0            221.0 </w:t>
      </w:r>
    </w:p>
    <w:p w14:paraId="29AD789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more calcareous and consolidated; very </w:t>
      </w:r>
    </w:p>
    <w:p w14:paraId="7EF82B3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argillaceous to clayey and variably glauconitic, </w:t>
      </w:r>
    </w:p>
    <w:p w14:paraId="119DFE0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fossiliferous as above but with the addition of </w:t>
      </w:r>
    </w:p>
    <w:p w14:paraId="7527E6F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Pr="00C94983">
        <w:rPr>
          <w:rFonts w:ascii="Bookman Old Style" w:hAnsi="Bookman Old Style"/>
          <w:i/>
        </w:rPr>
        <w:t>Operculinoides</w:t>
      </w:r>
      <w:proofErr w:type="spellEnd"/>
      <w:r>
        <w:rPr>
          <w:rFonts w:ascii="Bookman Old Style" w:hAnsi="Bookman Old Style"/>
        </w:rPr>
        <w:t xml:space="preserve"> and apparent </w:t>
      </w:r>
      <w:proofErr w:type="spellStart"/>
      <w:r w:rsidRPr="00C94983">
        <w:rPr>
          <w:rFonts w:ascii="Bookman Old Style" w:hAnsi="Bookman Old Style"/>
          <w:i/>
        </w:rPr>
        <w:t>Discocyclina</w:t>
      </w:r>
      <w:proofErr w:type="spellEnd"/>
      <w:r>
        <w:rPr>
          <w:rFonts w:ascii="Bookman Old Style" w:hAnsi="Bookman Old Style"/>
        </w:rPr>
        <w:t xml:space="preserve"> </w:t>
      </w:r>
    </w:p>
    <w:p w14:paraId="16D3FB4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noted in the lower part; thinly to </w:t>
      </w:r>
      <w:proofErr w:type="gramStart"/>
      <w:r>
        <w:rPr>
          <w:rFonts w:ascii="Bookman Old Style" w:hAnsi="Bookman Old Style"/>
        </w:rPr>
        <w:t>thickly</w:t>
      </w:r>
      <w:proofErr w:type="gramEnd"/>
      <w:r>
        <w:rPr>
          <w:rFonts w:ascii="Bookman Old Style" w:hAnsi="Bookman Old Style"/>
        </w:rPr>
        <w:t xml:space="preserve"> </w:t>
      </w:r>
    </w:p>
    <w:p w14:paraId="5D5AB39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stratified, individual layers are mostly </w:t>
      </w:r>
      <w:proofErr w:type="gramStart"/>
      <w:r>
        <w:rPr>
          <w:rFonts w:ascii="Bookman Old Style" w:hAnsi="Bookman Old Style"/>
        </w:rPr>
        <w:t>massive</w:t>
      </w:r>
      <w:proofErr w:type="gramEnd"/>
    </w:p>
    <w:p w14:paraId="7BA7C26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structureless; variably consolidated to </w:t>
      </w:r>
    </w:p>
    <w:p w14:paraId="2C404121" w14:textId="5385115B" w:rsidR="00335723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unconsolidated, </w:t>
      </w:r>
      <w:proofErr w:type="gramStart"/>
      <w:r>
        <w:rPr>
          <w:rFonts w:ascii="Bookman Old Style" w:hAnsi="Bookman Old Style"/>
        </w:rPr>
        <w:t>tough</w:t>
      </w:r>
      <w:proofErr w:type="gramEnd"/>
      <w:r>
        <w:rPr>
          <w:rFonts w:ascii="Bookman Old Style" w:hAnsi="Bookman Old Style"/>
        </w:rPr>
        <w:t xml:space="preserve"> and competent</w:t>
      </w:r>
      <w:r w:rsidR="00335723">
        <w:rPr>
          <w:rFonts w:ascii="Bookman Old Style" w:hAnsi="Bookman Old Style"/>
        </w:rPr>
        <w:t xml:space="preserve"> (100% </w:t>
      </w:r>
    </w:p>
    <w:p w14:paraId="567AC8D8" w14:textId="21DA6C9A" w:rsidR="00D6657A" w:rsidRPr="00662159" w:rsidRDefault="00335723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core recovery)</w:t>
      </w:r>
      <w:r w:rsidR="00D6657A">
        <w:rPr>
          <w:rFonts w:ascii="Bookman Old Style" w:hAnsi="Bookman Old Style"/>
        </w:rPr>
        <w:t xml:space="preserve">; grades broadly downward into:                                          </w:t>
      </w:r>
    </w:p>
    <w:p w14:paraId="3F77DE5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749A4BBB" w14:textId="77777777" w:rsidR="00D6657A" w:rsidRDefault="00D6657A" w:rsidP="00D6657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UPPER EOCENE, LOWER JACKSONIAN</w:t>
      </w:r>
    </w:p>
    <w:p w14:paraId="5E583CBE" w14:textId="77777777" w:rsidR="00D6657A" w:rsidRPr="00435EEF" w:rsidRDefault="00D6657A" w:rsidP="00D6657A">
      <w:pPr>
        <w:rPr>
          <w:rFonts w:ascii="Bookman Old Style" w:hAnsi="Bookman Old Style"/>
          <w:b/>
        </w:rPr>
      </w:pPr>
      <w:r w:rsidRPr="00435EEF">
        <w:rPr>
          <w:rFonts w:ascii="Bookman Old Style" w:hAnsi="Bookman Old Style"/>
          <w:b/>
        </w:rPr>
        <w:t>BARN</w:t>
      </w:r>
      <w:r>
        <w:rPr>
          <w:rFonts w:ascii="Bookman Old Style" w:hAnsi="Bookman Old Style"/>
          <w:b/>
        </w:rPr>
        <w:t>W</w:t>
      </w:r>
      <w:r w:rsidRPr="00435EEF">
        <w:rPr>
          <w:rFonts w:ascii="Bookman Old Style" w:hAnsi="Bookman Old Style"/>
          <w:b/>
        </w:rPr>
        <w:t>ELL GROUP</w:t>
      </w:r>
    </w:p>
    <w:p w14:paraId="7A1F2FF1" w14:textId="77777777" w:rsidR="00D6657A" w:rsidRPr="003E3FC7" w:rsidRDefault="00D6657A" w:rsidP="00D6657A">
      <w:pPr>
        <w:rPr>
          <w:rFonts w:ascii="Bookman Old Style" w:hAnsi="Bookman Old Style"/>
        </w:rPr>
      </w:pPr>
      <w:r w:rsidRPr="00662159">
        <w:rPr>
          <w:rFonts w:ascii="Bookman Old Style" w:hAnsi="Bookman Old Style"/>
          <w:b/>
        </w:rPr>
        <w:t>CLINCHFIELD FORMATION</w:t>
      </w:r>
      <w:r>
        <w:rPr>
          <w:rFonts w:ascii="Bookman Old Style" w:hAnsi="Bookman Old Style"/>
          <w:b/>
        </w:rPr>
        <w:t xml:space="preserve"> – 11.5 feet</w:t>
      </w:r>
    </w:p>
    <w:p w14:paraId="197F3879" w14:textId="77777777" w:rsidR="00D6657A" w:rsidRPr="003E3FC7" w:rsidRDefault="00D6657A" w:rsidP="00D6657A">
      <w:pPr>
        <w:rPr>
          <w:rFonts w:ascii="Bookman Old Style" w:hAnsi="Bookman Old Style"/>
        </w:rPr>
      </w:pPr>
    </w:p>
    <w:p w14:paraId="40A6409D" w14:textId="77777777" w:rsidR="00D6657A" w:rsidRPr="00B54639" w:rsidRDefault="00D6657A" w:rsidP="00D6657A">
      <w:pPr>
        <w:rPr>
          <w:rFonts w:ascii="Bookman Old Style" w:hAnsi="Bookman Old Style"/>
        </w:rPr>
      </w:pPr>
      <w:r w:rsidRPr="00A917CB">
        <w:rPr>
          <w:rFonts w:ascii="Bookman Old Style" w:hAnsi="Bookman Old Style"/>
        </w:rPr>
        <w:t xml:space="preserve">Bed </w:t>
      </w:r>
      <w:r>
        <w:rPr>
          <w:rFonts w:ascii="Bookman Old Style" w:hAnsi="Bookman Old Style"/>
        </w:rPr>
        <w:t>36</w:t>
      </w:r>
      <w:r w:rsidRPr="003E3FC7">
        <w:rPr>
          <w:rFonts w:ascii="Bookman Old Style" w:hAnsi="Bookman Old Style"/>
        </w:rPr>
        <w:tab/>
        <w:t xml:space="preserve">Sand: </w:t>
      </w:r>
      <w:r>
        <w:rPr>
          <w:rFonts w:ascii="Bookman Old Style" w:hAnsi="Bookman Old Style"/>
        </w:rPr>
        <w:t xml:space="preserve">fine grained and well </w:t>
      </w:r>
      <w:proofErr w:type="gramStart"/>
      <w:r>
        <w:rPr>
          <w:rFonts w:ascii="Bookman Old Style" w:hAnsi="Bookman Old Style"/>
        </w:rPr>
        <w:t xml:space="preserve">sorted;   </w:t>
      </w:r>
      <w:proofErr w:type="gramEnd"/>
      <w:r>
        <w:rPr>
          <w:rFonts w:ascii="Bookman Old Style" w:hAnsi="Bookman Old Style"/>
        </w:rPr>
        <w:t xml:space="preserve">                     7.</w:t>
      </w:r>
      <w:r w:rsidRPr="00B54639">
        <w:rPr>
          <w:rFonts w:ascii="Bookman Old Style" w:hAnsi="Bookman Old Style"/>
        </w:rPr>
        <w:t>0            236.0</w:t>
      </w:r>
    </w:p>
    <w:p w14:paraId="4509ABE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calcareous and slightly argillaceous and </w:t>
      </w:r>
    </w:p>
    <w:p w14:paraId="1F14100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  <w:t xml:space="preserve">slightly fossiliferous; massive and </w:t>
      </w:r>
    </w:p>
    <w:p w14:paraId="5FB80AA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structureless; unconsolidated and </w:t>
      </w:r>
    </w:p>
    <w:p w14:paraId="19AB1A2C" w14:textId="77777777" w:rsidR="001E660F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</w:t>
      </w:r>
      <w:r w:rsidR="001E660F">
        <w:rPr>
          <w:rFonts w:ascii="Bookman Old Style" w:hAnsi="Bookman Old Style"/>
        </w:rPr>
        <w:t>stly</w:t>
      </w:r>
      <w:r>
        <w:rPr>
          <w:rFonts w:ascii="Bookman Old Style" w:hAnsi="Bookman Old Style"/>
        </w:rPr>
        <w:t xml:space="preserve"> competent 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>7</w:t>
      </w:r>
      <w:r w:rsidR="001E660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% core recovery</w:t>
      </w:r>
      <w:proofErr w:type="gramStart"/>
      <w:r>
        <w:rPr>
          <w:rFonts w:ascii="Bookman Old Style" w:hAnsi="Bookman Old Style"/>
        </w:rPr>
        <w:t>);</w:t>
      </w:r>
      <w:proofErr w:type="gramEnd"/>
      <w:r>
        <w:rPr>
          <w:rFonts w:ascii="Bookman Old Style" w:hAnsi="Bookman Old Style"/>
        </w:rPr>
        <w:t xml:space="preserve"> </w:t>
      </w:r>
    </w:p>
    <w:p w14:paraId="2462CFA1" w14:textId="0D49A327" w:rsidR="00D6657A" w:rsidRDefault="001E660F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grades abruptly downward into:  </w:t>
      </w:r>
    </w:p>
    <w:p w14:paraId="7DC414D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</w:t>
      </w:r>
    </w:p>
    <w:p w14:paraId="665FCB7A" w14:textId="3390FA3B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37</w:t>
      </w:r>
      <w:r>
        <w:rPr>
          <w:rFonts w:ascii="Bookman Old Style" w:hAnsi="Bookman Old Style"/>
        </w:rPr>
        <w:tab/>
        <w:t>Limestone: finely and irregularly sandy and           4.5            243.0</w:t>
      </w:r>
    </w:p>
    <w:p w14:paraId="040DE5A9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variably fossiliferous with a line of </w:t>
      </w:r>
      <w:proofErr w:type="spellStart"/>
      <w:r>
        <w:rPr>
          <w:rFonts w:ascii="Bookman Old Style" w:hAnsi="Bookman Old Style"/>
        </w:rPr>
        <w:t>intraclasts</w:t>
      </w:r>
      <w:proofErr w:type="spellEnd"/>
      <w:r>
        <w:rPr>
          <w:rFonts w:ascii="Bookman Old Style" w:hAnsi="Bookman Old Style"/>
        </w:rPr>
        <w:t xml:space="preserve"> </w:t>
      </w:r>
    </w:p>
    <w:p w14:paraId="24302BC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at the base of the Bed; massive and </w:t>
      </w:r>
    </w:p>
    <w:p w14:paraId="670D6C8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structureless except for the irregular </w:t>
      </w:r>
    </w:p>
    <w:p w14:paraId="0908759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distribution of fossil molds and quartz </w:t>
      </w:r>
      <w:proofErr w:type="gramStart"/>
      <w:r>
        <w:rPr>
          <w:rFonts w:ascii="Bookman Old Style" w:hAnsi="Bookman Old Style"/>
        </w:rPr>
        <w:t>sand;</w:t>
      </w:r>
      <w:proofErr w:type="gramEnd"/>
      <w:r>
        <w:rPr>
          <w:rFonts w:ascii="Bookman Old Style" w:hAnsi="Bookman Old Style"/>
        </w:rPr>
        <w:t xml:space="preserve"> </w:t>
      </w:r>
    </w:p>
    <w:p w14:paraId="1FE4A498" w14:textId="77777777" w:rsidR="001E660F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consolidated and competent</w:t>
      </w:r>
      <w:r w:rsidR="001E660F">
        <w:rPr>
          <w:rFonts w:ascii="Bookman Old Style" w:hAnsi="Bookman Old Style"/>
        </w:rPr>
        <w:t xml:space="preserve"> (</w:t>
      </w:r>
      <w:r w:rsidR="001E660F">
        <w:rPr>
          <w:rFonts w:ascii="Tahoma" w:hAnsi="Tahoma" w:cs="Tahoma"/>
        </w:rPr>
        <w:t>~</w:t>
      </w:r>
      <w:r w:rsidR="001E660F">
        <w:rPr>
          <w:rFonts w:ascii="Bookman Old Style" w:hAnsi="Bookman Old Style"/>
        </w:rPr>
        <w:t xml:space="preserve">100% core </w:t>
      </w:r>
    </w:p>
    <w:p w14:paraId="3A653259" w14:textId="5927D3DE" w:rsidR="00D6657A" w:rsidRDefault="001E660F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recovery)</w:t>
      </w:r>
      <w:r w:rsidR="00D6657A">
        <w:rPr>
          <w:rFonts w:ascii="Bookman Old Style" w:hAnsi="Bookman Old Style"/>
        </w:rPr>
        <w:t xml:space="preserve">; </w:t>
      </w:r>
      <w:proofErr w:type="spellStart"/>
      <w:r w:rsidR="00D6657A">
        <w:rPr>
          <w:rFonts w:ascii="Bookman Old Style" w:hAnsi="Bookman Old Style"/>
        </w:rPr>
        <w:t>disconformably</w:t>
      </w:r>
      <w:proofErr w:type="spellEnd"/>
      <w:r w:rsidR="00D6657A">
        <w:rPr>
          <w:rFonts w:ascii="Bookman Old Style" w:hAnsi="Bookman Old Style"/>
        </w:rPr>
        <w:t xml:space="preserve"> overlies:                                                          </w:t>
      </w:r>
    </w:p>
    <w:p w14:paraId="57495E84" w14:textId="77777777" w:rsidR="00D6657A" w:rsidRDefault="00D6657A" w:rsidP="00D6657A">
      <w:pPr>
        <w:rPr>
          <w:rFonts w:ascii="Bookman Old Style" w:hAnsi="Bookman Old Style"/>
        </w:rPr>
      </w:pPr>
    </w:p>
    <w:p w14:paraId="34BBD428" w14:textId="77777777" w:rsidR="00D6657A" w:rsidRDefault="00D6657A" w:rsidP="00D6657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MIDDLE EOCENE, CLAIBORNIAN</w:t>
      </w:r>
    </w:p>
    <w:p w14:paraId="24C6D315" w14:textId="77777777" w:rsidR="00D6657A" w:rsidRPr="00662159" w:rsidRDefault="00D6657A" w:rsidP="00D6657A">
      <w:pPr>
        <w:rPr>
          <w:rFonts w:ascii="Bookman Old Style" w:hAnsi="Bookman Old Style"/>
          <w:b/>
        </w:rPr>
      </w:pPr>
      <w:r w:rsidRPr="00662159">
        <w:rPr>
          <w:rFonts w:ascii="Bookman Old Style" w:hAnsi="Bookman Old Style"/>
          <w:b/>
        </w:rPr>
        <w:t>CLAIBORNE GROUP</w:t>
      </w:r>
    </w:p>
    <w:p w14:paraId="7A9C8A37" w14:textId="77777777" w:rsidR="00D6657A" w:rsidRPr="00662159" w:rsidRDefault="00D6657A" w:rsidP="00D6657A">
      <w:pPr>
        <w:rPr>
          <w:rFonts w:ascii="Bookman Old Style" w:hAnsi="Bookman Old Style"/>
          <w:b/>
        </w:rPr>
      </w:pPr>
      <w:r w:rsidRPr="00662159">
        <w:rPr>
          <w:rFonts w:ascii="Bookman Old Style" w:hAnsi="Bookman Old Style"/>
          <w:b/>
        </w:rPr>
        <w:t>LISBON FORMATION</w:t>
      </w:r>
    </w:p>
    <w:p w14:paraId="626F6C05" w14:textId="77777777" w:rsidR="00D6657A" w:rsidRPr="009A4082" w:rsidRDefault="00D6657A" w:rsidP="00D6657A">
      <w:pPr>
        <w:rPr>
          <w:rFonts w:ascii="Bookman Old Style" w:hAnsi="Bookman Old Style"/>
          <w:sz w:val="22"/>
          <w:szCs w:val="22"/>
        </w:rPr>
      </w:pPr>
      <w:r w:rsidRPr="009A4082">
        <w:rPr>
          <w:rFonts w:ascii="Bookman Old Style" w:hAnsi="Bookman Old Style"/>
          <w:b/>
          <w:sz w:val="22"/>
          <w:szCs w:val="22"/>
        </w:rPr>
        <w:t xml:space="preserve">Blue Bluff Member </w:t>
      </w:r>
      <w:r w:rsidRPr="00525698">
        <w:rPr>
          <w:rFonts w:ascii="Bookman Old Style" w:hAnsi="Bookman Old Style"/>
          <w:b/>
          <w:sz w:val="22"/>
          <w:szCs w:val="22"/>
        </w:rPr>
        <w:t>- 65 feet</w:t>
      </w:r>
    </w:p>
    <w:p w14:paraId="678FE863" w14:textId="77777777" w:rsidR="00D6657A" w:rsidRPr="003E3FC7" w:rsidRDefault="00D6657A" w:rsidP="00D6657A">
      <w:pPr>
        <w:rPr>
          <w:rFonts w:ascii="Bookman Old Style" w:hAnsi="Bookman Old Style"/>
        </w:rPr>
      </w:pPr>
      <w:r w:rsidRPr="003E3FC7">
        <w:rPr>
          <w:rFonts w:ascii="Bookman Old Style" w:hAnsi="Bookman Old Style"/>
        </w:rPr>
        <w:t xml:space="preserve">                                           </w:t>
      </w:r>
    </w:p>
    <w:p w14:paraId="16D2FF60" w14:textId="5E3B2007" w:rsidR="00D6657A" w:rsidRPr="00B54639" w:rsidRDefault="00D6657A" w:rsidP="00D6657A">
      <w:pPr>
        <w:rPr>
          <w:rFonts w:ascii="Bookman Old Style" w:hAnsi="Bookman Old Style"/>
        </w:rPr>
      </w:pPr>
      <w:r w:rsidRPr="00AB367E">
        <w:rPr>
          <w:rFonts w:ascii="Bookman Old Style" w:hAnsi="Bookman Old Style"/>
        </w:rPr>
        <w:t xml:space="preserve">Bed 38 </w:t>
      </w:r>
      <w:r w:rsidRPr="003E3FC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Silty, finely sandy clay/clayey, fine san</w:t>
      </w:r>
      <w:r w:rsidR="00AB367E">
        <w:rPr>
          <w:rFonts w:ascii="Bookman Old Style" w:hAnsi="Bookman Old Style"/>
        </w:rPr>
        <w:t xml:space="preserve">d:   </w:t>
      </w:r>
      <w:r>
        <w:rPr>
          <w:rFonts w:ascii="Bookman Old Style" w:hAnsi="Bookman Old Style"/>
        </w:rPr>
        <w:t xml:space="preserve">           6.5            </w:t>
      </w:r>
      <w:r w:rsidRPr="00B54639">
        <w:rPr>
          <w:rFonts w:ascii="Bookman Old Style" w:hAnsi="Bookman Old Style"/>
        </w:rPr>
        <w:t>247.5</w:t>
      </w:r>
    </w:p>
    <w:p w14:paraId="29BE73AD" w14:textId="77777777" w:rsidR="00AB367E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somewhat calcareous with one thin</w:t>
      </w:r>
      <w:r w:rsidR="00AB367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sandy, </w:t>
      </w:r>
    </w:p>
    <w:p w14:paraId="7946EA61" w14:textId="77777777" w:rsidR="00AB367E" w:rsidRDefault="00AB367E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argillaceous limestone layer with some shell </w:t>
      </w:r>
    </w:p>
    <w:p w14:paraId="4B3094BC" w14:textId="211A2E75" w:rsidR="00AB367E" w:rsidRDefault="00AB367E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impressions; finely micaceous with </w:t>
      </w:r>
      <w:proofErr w:type="spellStart"/>
      <w:r w:rsidR="00D6657A">
        <w:rPr>
          <w:rFonts w:ascii="Bookman Old Style" w:hAnsi="Bookman Old Style"/>
        </w:rPr>
        <w:t>lignitic</w:t>
      </w:r>
      <w:proofErr w:type="spellEnd"/>
      <w:r w:rsidR="00D6657A">
        <w:rPr>
          <w:rFonts w:ascii="Bookman Old Style" w:hAnsi="Bookman Old Style"/>
        </w:rPr>
        <w:t xml:space="preserve"> </w:t>
      </w:r>
    </w:p>
    <w:p w14:paraId="7CC59BAB" w14:textId="77777777" w:rsidR="00AB367E" w:rsidRDefault="00AB367E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flecks; thinly interlayered to laminated, </w:t>
      </w:r>
      <w:proofErr w:type="gramStart"/>
      <w:r w:rsidR="00D6657A">
        <w:rPr>
          <w:rFonts w:ascii="Bookman Old Style" w:hAnsi="Bookman Old Style"/>
        </w:rPr>
        <w:t>very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3905EC23" w14:textId="31DC0752" w:rsidR="00D6657A" w:rsidRDefault="00AB367E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nicely color banded with darker clay and </w:t>
      </w:r>
    </w:p>
    <w:p w14:paraId="3340D4D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lighter sand; unconsolidated but tough and </w:t>
      </w:r>
    </w:p>
    <w:p w14:paraId="36A5A500" w14:textId="1D8F13FA" w:rsidR="007A684C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A684C">
        <w:rPr>
          <w:rFonts w:ascii="Bookman Old Style" w:hAnsi="Bookman Old Style"/>
        </w:rPr>
        <w:t xml:space="preserve">mostly </w:t>
      </w:r>
      <w:r>
        <w:rPr>
          <w:rFonts w:ascii="Bookman Old Style" w:hAnsi="Bookman Old Style"/>
        </w:rPr>
        <w:t>competent</w:t>
      </w:r>
      <w:r w:rsidR="007A684C">
        <w:rPr>
          <w:rFonts w:ascii="Bookman Old Style" w:hAnsi="Bookman Old Style"/>
        </w:rPr>
        <w:t xml:space="preserve"> (</w:t>
      </w:r>
      <w:r w:rsidR="007A684C">
        <w:rPr>
          <w:rFonts w:ascii="Tahoma" w:hAnsi="Tahoma" w:cs="Tahoma"/>
        </w:rPr>
        <w:t>~</w:t>
      </w:r>
      <w:r w:rsidR="007A684C">
        <w:rPr>
          <w:rFonts w:ascii="Bookman Old Style" w:hAnsi="Bookman Old Style"/>
        </w:rPr>
        <w:t>77% core recovery</w:t>
      </w:r>
      <w:proofErr w:type="gramStart"/>
      <w:r w:rsidR="007A684C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;</w:t>
      </w:r>
      <w:proofErr w:type="gramEnd"/>
      <w:r>
        <w:rPr>
          <w:rFonts w:ascii="Bookman Old Style" w:hAnsi="Bookman Old Style"/>
        </w:rPr>
        <w:t xml:space="preserve"> </w:t>
      </w:r>
    </w:p>
    <w:p w14:paraId="59329CBD" w14:textId="2529C910" w:rsidR="00D6657A" w:rsidRDefault="007A684C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grades abruptly downward into:                                 </w:t>
      </w:r>
    </w:p>
    <w:p w14:paraId="05B3EDEF" w14:textId="77777777" w:rsidR="00D6657A" w:rsidRDefault="00D6657A" w:rsidP="00D6657A">
      <w:pPr>
        <w:rPr>
          <w:rFonts w:ascii="Bookman Old Style" w:hAnsi="Bookman Old Style"/>
        </w:rPr>
      </w:pPr>
    </w:p>
    <w:p w14:paraId="62BB932F" w14:textId="77777777" w:rsidR="00D6657A" w:rsidRDefault="00D6657A" w:rsidP="00D6657A">
      <w:pPr>
        <w:rPr>
          <w:rFonts w:ascii="Bookman Old Style" w:hAnsi="Bookman Old Style"/>
        </w:rPr>
      </w:pPr>
      <w:r w:rsidRPr="0044425F">
        <w:rPr>
          <w:rFonts w:ascii="Bookman Old Style" w:hAnsi="Bookman Old Style"/>
        </w:rPr>
        <w:t>Bed 3</w:t>
      </w:r>
      <w:r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ab/>
        <w:t>Limestone: very argillaceous with irregular            7.0            254.0</w:t>
      </w:r>
    </w:p>
    <w:p w14:paraId="510A561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distribution of fine sand, some </w:t>
      </w:r>
      <w:proofErr w:type="spellStart"/>
      <w:r>
        <w:rPr>
          <w:rFonts w:ascii="Bookman Old Style" w:hAnsi="Bookman Old Style"/>
        </w:rPr>
        <w:t>lignitic</w:t>
      </w:r>
      <w:proofErr w:type="spellEnd"/>
      <w:r>
        <w:rPr>
          <w:rFonts w:ascii="Bookman Old Style" w:hAnsi="Bookman Old Style"/>
        </w:rPr>
        <w:t xml:space="preserve"> clasts </w:t>
      </w:r>
    </w:p>
    <w:p w14:paraId="1496101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and pyrite noted (“dirty looking mess”</w:t>
      </w:r>
      <w:proofErr w:type="gramStart"/>
      <w:r>
        <w:rPr>
          <w:rFonts w:ascii="Bookman Old Style" w:hAnsi="Bookman Old Style"/>
        </w:rPr>
        <w:t>);</w:t>
      </w:r>
      <w:proofErr w:type="gramEnd"/>
      <w:r>
        <w:rPr>
          <w:rFonts w:ascii="Bookman Old Style" w:hAnsi="Bookman Old Style"/>
        </w:rPr>
        <w:t xml:space="preserve"> </w:t>
      </w:r>
    </w:p>
    <w:p w14:paraId="5BF42AB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massive bedded but some irregular </w:t>
      </w:r>
    </w:p>
    <w:p w14:paraId="411822B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distribution of lithic components and some </w:t>
      </w:r>
    </w:p>
    <w:p w14:paraId="55F9D8E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lithic variation down-section; consolidated, </w:t>
      </w:r>
    </w:p>
    <w:p w14:paraId="761E3E3B" w14:textId="6DF6DE77" w:rsidR="007A684C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tough, </w:t>
      </w:r>
      <w:proofErr w:type="gramStart"/>
      <w:r>
        <w:rPr>
          <w:rFonts w:ascii="Bookman Old Style" w:hAnsi="Bookman Old Style"/>
        </w:rPr>
        <w:t>hard</w:t>
      </w:r>
      <w:proofErr w:type="gramEnd"/>
      <w:r>
        <w:rPr>
          <w:rFonts w:ascii="Bookman Old Style" w:hAnsi="Bookman Old Style"/>
        </w:rPr>
        <w:t xml:space="preserve"> and competent</w:t>
      </w:r>
      <w:r w:rsidR="007A684C">
        <w:rPr>
          <w:rFonts w:ascii="Bookman Old Style" w:hAnsi="Bookman Old Style"/>
        </w:rPr>
        <w:t xml:space="preserve"> (</w:t>
      </w:r>
      <w:r w:rsidR="007A684C">
        <w:rPr>
          <w:rFonts w:ascii="Tahoma" w:hAnsi="Tahoma" w:cs="Tahoma"/>
        </w:rPr>
        <w:t>~</w:t>
      </w:r>
      <w:r w:rsidR="007A684C">
        <w:rPr>
          <w:rFonts w:ascii="Bookman Old Style" w:hAnsi="Bookman Old Style"/>
        </w:rPr>
        <w:t xml:space="preserve">100% core </w:t>
      </w:r>
    </w:p>
    <w:p w14:paraId="3F1AA71B" w14:textId="09E33F0F" w:rsidR="00D6657A" w:rsidRDefault="007A684C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recovery)</w:t>
      </w:r>
      <w:r w:rsidR="00D6657A">
        <w:rPr>
          <w:rFonts w:ascii="Bookman Old Style" w:hAnsi="Bookman Old Style"/>
        </w:rPr>
        <w:t>; grades</w:t>
      </w:r>
      <w:r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>downward into:</w:t>
      </w:r>
    </w:p>
    <w:p w14:paraId="7C897B37" w14:textId="77777777" w:rsidR="00D6657A" w:rsidRDefault="00D6657A" w:rsidP="00D6657A">
      <w:pPr>
        <w:rPr>
          <w:rFonts w:ascii="Bookman Old Style" w:hAnsi="Bookman Old Style"/>
        </w:rPr>
      </w:pPr>
    </w:p>
    <w:p w14:paraId="4148E6F7" w14:textId="4E12EAF1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40</w:t>
      </w:r>
      <w:r>
        <w:rPr>
          <w:rFonts w:ascii="Bookman Old Style" w:hAnsi="Bookman Old Style"/>
        </w:rPr>
        <w:tab/>
        <w:t>Clay: very finely sandy to silty, very                     30.0            261.0</w:t>
      </w:r>
    </w:p>
    <w:p w14:paraId="24D1607B" w14:textId="1BA0F231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micaceous and common </w:t>
      </w:r>
      <w:proofErr w:type="spellStart"/>
      <w:r>
        <w:rPr>
          <w:rFonts w:ascii="Bookman Old Style" w:hAnsi="Bookman Old Style"/>
        </w:rPr>
        <w:t>lignitic</w:t>
      </w:r>
      <w:proofErr w:type="spellEnd"/>
      <w:r>
        <w:rPr>
          <w:rFonts w:ascii="Bookman Old Style" w:hAnsi="Bookman Old Style"/>
        </w:rPr>
        <w:t xml:space="preserve"> fl</w:t>
      </w:r>
      <w:r w:rsidR="00AB367E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cks </w:t>
      </w:r>
    </w:p>
    <w:p w14:paraId="0F6F24D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scattered throughout, common </w:t>
      </w:r>
      <w:proofErr w:type="gramStart"/>
      <w:r>
        <w:rPr>
          <w:rFonts w:ascii="Bookman Old Style" w:hAnsi="Bookman Old Style"/>
        </w:rPr>
        <w:t>dark</w:t>
      </w:r>
      <w:proofErr w:type="gramEnd"/>
      <w:r>
        <w:rPr>
          <w:rFonts w:ascii="Bookman Old Style" w:hAnsi="Bookman Old Style"/>
        </w:rPr>
        <w:t xml:space="preserve"> </w:t>
      </w:r>
    </w:p>
    <w:p w14:paraId="35E594B0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minerals of which some may be very </w:t>
      </w:r>
      <w:proofErr w:type="gramStart"/>
      <w:r>
        <w:rPr>
          <w:rFonts w:ascii="Bookman Old Style" w:hAnsi="Bookman Old Style"/>
        </w:rPr>
        <w:t>fine</w:t>
      </w:r>
      <w:proofErr w:type="gramEnd"/>
      <w:r>
        <w:rPr>
          <w:rFonts w:ascii="Bookman Old Style" w:hAnsi="Bookman Old Style"/>
        </w:rPr>
        <w:t xml:space="preserve"> </w:t>
      </w:r>
    </w:p>
    <w:p w14:paraId="4386077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pyrite crystals or dustings; a trace of </w:t>
      </w:r>
    </w:p>
    <w:p w14:paraId="07D85C49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pelletal</w:t>
      </w:r>
      <w:proofErr w:type="spellEnd"/>
      <w:r>
        <w:rPr>
          <w:rFonts w:ascii="Bookman Old Style" w:hAnsi="Bookman Old Style"/>
        </w:rPr>
        <w:t xml:space="preserve"> phosphate or glauconite </w:t>
      </w:r>
      <w:proofErr w:type="gramStart"/>
      <w:r>
        <w:rPr>
          <w:rFonts w:ascii="Bookman Old Style" w:hAnsi="Bookman Old Style"/>
        </w:rPr>
        <w:t>noted;</w:t>
      </w:r>
      <w:proofErr w:type="gramEnd"/>
      <w:r>
        <w:rPr>
          <w:rFonts w:ascii="Bookman Old Style" w:hAnsi="Bookman Old Style"/>
        </w:rPr>
        <w:t xml:space="preserve"> </w:t>
      </w:r>
    </w:p>
    <w:p w14:paraId="12591505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calcareous throughout with some scattered, </w:t>
      </w:r>
    </w:p>
    <w:p w14:paraId="7E8812A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thin, argillaceous limestone layers, nil to </w:t>
      </w:r>
    </w:p>
    <w:p w14:paraId="5CDDB880" w14:textId="77777777" w:rsidR="00AB367E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</w:r>
      <w:r w:rsidR="00AB367E">
        <w:rPr>
          <w:rFonts w:ascii="Bookman Old Style" w:hAnsi="Bookman Old Style"/>
        </w:rPr>
        <w:t xml:space="preserve">few </w:t>
      </w:r>
      <w:r>
        <w:rPr>
          <w:rFonts w:ascii="Bookman Old Style" w:hAnsi="Bookman Old Style"/>
        </w:rPr>
        <w:t xml:space="preserve">scattered small, chalky mollusk shells </w:t>
      </w:r>
    </w:p>
    <w:p w14:paraId="613D355F" w14:textId="77777777" w:rsidR="00AB367E" w:rsidRDefault="00AB367E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and shell fragments; scattered </w:t>
      </w:r>
      <w:proofErr w:type="gramStart"/>
      <w:r w:rsidR="00D6657A">
        <w:rPr>
          <w:rFonts w:ascii="Bookman Old Style" w:hAnsi="Bookman Old Style"/>
        </w:rPr>
        <w:t>burrows;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331C16CE" w14:textId="77777777" w:rsidR="00AB367E" w:rsidRDefault="00AB367E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slightly bioturbated, partial rupturing of </w:t>
      </w:r>
    </w:p>
    <w:p w14:paraId="64D953F4" w14:textId="77777777" w:rsidR="00AB367E" w:rsidRDefault="00AB367E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bedding planes, very wispy, churned, </w:t>
      </w:r>
    </w:p>
    <w:p w14:paraId="4CC90F19" w14:textId="77777777" w:rsidR="00AB367E" w:rsidRDefault="00AB367E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laminated appearance; unconsolidated but </w:t>
      </w:r>
    </w:p>
    <w:p w14:paraId="73B72338" w14:textId="77777777" w:rsidR="00AB367E" w:rsidRDefault="00AB367E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very firm,</w:t>
      </w:r>
      <w:r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 xml:space="preserve">tough and competent; </w:t>
      </w:r>
      <w:proofErr w:type="gramStart"/>
      <w:r w:rsidR="00D6657A">
        <w:rPr>
          <w:rFonts w:ascii="Bookman Old Style" w:hAnsi="Bookman Old Style"/>
        </w:rPr>
        <w:t>striking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66DD32DD" w14:textId="77777777" w:rsidR="00AB367E" w:rsidRDefault="00AB367E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light/dark color patterns due to interlayering </w:t>
      </w:r>
    </w:p>
    <w:p w14:paraId="12002814" w14:textId="77777777" w:rsidR="00AB367E" w:rsidRDefault="00AB367E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of darker shades of clay</w:t>
      </w:r>
      <w:r>
        <w:rPr>
          <w:rFonts w:ascii="Bookman Old Style" w:hAnsi="Bookman Old Style"/>
        </w:rPr>
        <w:t xml:space="preserve"> and</w:t>
      </w:r>
      <w:r w:rsidR="00D6657A">
        <w:rPr>
          <w:rFonts w:ascii="Bookman Old Style" w:hAnsi="Bookman Old Style"/>
        </w:rPr>
        <w:t xml:space="preserve"> lighter shades </w:t>
      </w:r>
    </w:p>
    <w:p w14:paraId="1E8525A7" w14:textId="77777777" w:rsidR="00AB367E" w:rsidRDefault="00AB367E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of sand color, disrupted layering and </w:t>
      </w:r>
    </w:p>
    <w:p w14:paraId="501836EC" w14:textId="77777777" w:rsidR="00AB367E" w:rsidRDefault="00AB367E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bioturbation; resembles “migmatite: in </w:t>
      </w:r>
    </w:p>
    <w:p w14:paraId="38D80856" w14:textId="4A6A0041" w:rsidR="00D6657A" w:rsidRPr="00AB367E" w:rsidRDefault="00AB367E" w:rsidP="00D6657A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 w:rsidR="00D6657A">
        <w:rPr>
          <w:rFonts w:ascii="Bookman Old Style" w:hAnsi="Bookman Old Style"/>
        </w:rPr>
        <w:t>places;</w:t>
      </w:r>
      <w:proofErr w:type="gramEnd"/>
      <w:r>
        <w:rPr>
          <w:rFonts w:ascii="Bookman Old Style" w:hAnsi="Bookman Old Style"/>
        </w:rPr>
        <w:t xml:space="preserve"> </w:t>
      </w:r>
    </w:p>
    <w:p w14:paraId="52C4901A" w14:textId="77777777" w:rsidR="00D6657A" w:rsidRDefault="00D6657A" w:rsidP="00D6657A">
      <w:pPr>
        <w:rPr>
          <w:rFonts w:ascii="Bookman Old Style" w:hAnsi="Bookman Old Style"/>
        </w:rPr>
      </w:pPr>
    </w:p>
    <w:p w14:paraId="59D90C8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 fine grained, argillaceous limestone layer </w:t>
      </w:r>
    </w:p>
    <w:p w14:paraId="76C1D9F9" w14:textId="67E4E8EA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present at </w:t>
      </w:r>
      <w:bookmarkStart w:id="0" w:name="_Hlk71113849"/>
      <w:r w:rsidR="00AB367E">
        <w:rPr>
          <w:rFonts w:ascii="Tahoma" w:hAnsi="Tahoma" w:cs="Tahoma"/>
        </w:rPr>
        <w:t>~</w:t>
      </w:r>
      <w:bookmarkEnd w:id="0"/>
      <w:r>
        <w:rPr>
          <w:rFonts w:ascii="Bookman Old Style" w:hAnsi="Bookman Old Style"/>
        </w:rPr>
        <w:t xml:space="preserve">264 </w:t>
      </w:r>
      <w:proofErr w:type="gramStart"/>
      <w:r>
        <w:rPr>
          <w:rFonts w:ascii="Bookman Old Style" w:hAnsi="Bookman Old Style"/>
        </w:rPr>
        <w:t>feet;</w:t>
      </w:r>
      <w:proofErr w:type="gramEnd"/>
    </w:p>
    <w:p w14:paraId="05D4243D" w14:textId="77777777" w:rsidR="00D6657A" w:rsidRDefault="00D6657A" w:rsidP="00D6657A">
      <w:pPr>
        <w:rPr>
          <w:rFonts w:ascii="Bookman Old Style" w:hAnsi="Bookman Old Style"/>
        </w:rPr>
      </w:pPr>
    </w:p>
    <w:p w14:paraId="367EF88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Wisps of small, chalky mollusk shells below </w:t>
      </w:r>
    </w:p>
    <w:p w14:paraId="401107A5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bookmarkStart w:id="1" w:name="_Hlk71026348"/>
      <w:r>
        <w:rPr>
          <w:rFonts w:ascii="Tahoma" w:hAnsi="Tahoma" w:cs="Tahoma"/>
        </w:rPr>
        <w:t>~</w:t>
      </w:r>
      <w:bookmarkEnd w:id="1"/>
      <w:r>
        <w:rPr>
          <w:rFonts w:ascii="Bookman Old Style" w:hAnsi="Bookman Old Style"/>
        </w:rPr>
        <w:t xml:space="preserve">266 </w:t>
      </w:r>
      <w:proofErr w:type="gramStart"/>
      <w:r>
        <w:rPr>
          <w:rFonts w:ascii="Bookman Old Style" w:hAnsi="Bookman Old Style"/>
        </w:rPr>
        <w:t>feet;</w:t>
      </w:r>
      <w:proofErr w:type="gramEnd"/>
    </w:p>
    <w:p w14:paraId="685F0C0C" w14:textId="77777777" w:rsidR="00D6657A" w:rsidRDefault="00D6657A" w:rsidP="00D6657A">
      <w:pPr>
        <w:rPr>
          <w:rFonts w:ascii="Bookman Old Style" w:hAnsi="Bookman Old Style"/>
        </w:rPr>
      </w:pPr>
    </w:p>
    <w:p w14:paraId="215E10A9" w14:textId="75CEDA31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The bivalve </w:t>
      </w:r>
      <w:proofErr w:type="spellStart"/>
      <w:r w:rsidRPr="003B64EE">
        <w:rPr>
          <w:rFonts w:ascii="Bookman Old Style" w:hAnsi="Bookman Old Style"/>
          <w:i/>
        </w:rPr>
        <w:t>Atrina</w:t>
      </w:r>
      <w:proofErr w:type="spellEnd"/>
      <w:r w:rsidRPr="003B64EE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 xml:space="preserve">noted at </w:t>
      </w:r>
      <w:r w:rsidR="00AB367E"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269 </w:t>
      </w:r>
      <w:proofErr w:type="gramStart"/>
      <w:r>
        <w:rPr>
          <w:rFonts w:ascii="Bookman Old Style" w:hAnsi="Bookman Old Style"/>
        </w:rPr>
        <w:t>feet;</w:t>
      </w:r>
      <w:proofErr w:type="gramEnd"/>
    </w:p>
    <w:p w14:paraId="30B1F73E" w14:textId="77777777" w:rsidR="00D6657A" w:rsidRDefault="00D6657A" w:rsidP="00D6657A">
      <w:pPr>
        <w:rPr>
          <w:rFonts w:ascii="Bookman Old Style" w:hAnsi="Bookman Old Style"/>
        </w:rPr>
      </w:pPr>
    </w:p>
    <w:p w14:paraId="3666C2D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Fossil shells are less chalky and </w:t>
      </w:r>
      <w:proofErr w:type="gramStart"/>
      <w:r>
        <w:rPr>
          <w:rFonts w:ascii="Bookman Old Style" w:hAnsi="Bookman Old Style"/>
        </w:rPr>
        <w:t>more</w:t>
      </w:r>
      <w:proofErr w:type="gramEnd"/>
      <w:r>
        <w:rPr>
          <w:rFonts w:ascii="Bookman Old Style" w:hAnsi="Bookman Old Style"/>
        </w:rPr>
        <w:t xml:space="preserve"> </w:t>
      </w:r>
    </w:p>
    <w:p w14:paraId="1F4C95B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aragonitic below 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272 </w:t>
      </w:r>
      <w:proofErr w:type="gramStart"/>
      <w:r>
        <w:rPr>
          <w:rFonts w:ascii="Bookman Old Style" w:hAnsi="Bookman Old Style"/>
        </w:rPr>
        <w:t>feet;</w:t>
      </w:r>
      <w:proofErr w:type="gramEnd"/>
      <w:r>
        <w:rPr>
          <w:rFonts w:ascii="Bookman Old Style" w:hAnsi="Bookman Old Style"/>
        </w:rPr>
        <w:t xml:space="preserve"> </w:t>
      </w:r>
    </w:p>
    <w:p w14:paraId="5818FD8D" w14:textId="77777777" w:rsidR="00D6657A" w:rsidRDefault="00D6657A" w:rsidP="00D6657A">
      <w:pPr>
        <w:rPr>
          <w:rFonts w:ascii="Bookman Old Style" w:hAnsi="Bookman Old Style"/>
        </w:rPr>
      </w:pPr>
    </w:p>
    <w:p w14:paraId="51C3E329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Has the appearance of “migmatite</w:t>
      </w:r>
      <w:proofErr w:type="gramStart"/>
      <w:r>
        <w:rPr>
          <w:rFonts w:ascii="Bookman Old Style" w:hAnsi="Bookman Old Style"/>
        </w:rPr>
        <w:t>” below</w:t>
      </w:r>
      <w:proofErr w:type="gramEnd"/>
      <w:r>
        <w:rPr>
          <w:rFonts w:ascii="Bookman Old Style" w:hAnsi="Bookman Old Style"/>
        </w:rPr>
        <w:t xml:space="preserve"> </w:t>
      </w:r>
    </w:p>
    <w:p w14:paraId="62EE8D09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275 </w:t>
      </w:r>
      <w:proofErr w:type="gramStart"/>
      <w:r>
        <w:rPr>
          <w:rFonts w:ascii="Bookman Old Style" w:hAnsi="Bookman Old Style"/>
        </w:rPr>
        <w:t>feet;</w:t>
      </w:r>
      <w:proofErr w:type="gramEnd"/>
    </w:p>
    <w:p w14:paraId="74A576BF" w14:textId="77777777" w:rsidR="00D6657A" w:rsidRDefault="00D6657A" w:rsidP="00D6657A">
      <w:pPr>
        <w:rPr>
          <w:rFonts w:ascii="Bookman Old Style" w:hAnsi="Bookman Old Style"/>
        </w:rPr>
      </w:pPr>
    </w:p>
    <w:p w14:paraId="0AC96D7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No more fossil shells below 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282 </w:t>
      </w:r>
      <w:proofErr w:type="gramStart"/>
      <w:r>
        <w:rPr>
          <w:rFonts w:ascii="Bookman Old Style" w:hAnsi="Bookman Old Style"/>
        </w:rPr>
        <w:t>feet;</w:t>
      </w:r>
      <w:proofErr w:type="gramEnd"/>
    </w:p>
    <w:p w14:paraId="6C79D754" w14:textId="77777777" w:rsidR="00D6657A" w:rsidRDefault="00D6657A" w:rsidP="00D6657A">
      <w:pPr>
        <w:rPr>
          <w:rFonts w:ascii="Bookman Old Style" w:hAnsi="Bookman Old Style"/>
        </w:rPr>
      </w:pPr>
    </w:p>
    <w:p w14:paraId="1946B4F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Bioturbation diminishes, layering is </w:t>
      </w:r>
      <w:proofErr w:type="gramStart"/>
      <w:r>
        <w:rPr>
          <w:rFonts w:ascii="Bookman Old Style" w:hAnsi="Bookman Old Style"/>
        </w:rPr>
        <w:t>less</w:t>
      </w:r>
      <w:proofErr w:type="gramEnd"/>
      <w:r>
        <w:rPr>
          <w:rFonts w:ascii="Bookman Old Style" w:hAnsi="Bookman Old Style"/>
        </w:rPr>
        <w:t xml:space="preserve"> </w:t>
      </w:r>
    </w:p>
    <w:p w14:paraId="48984C1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disrupted and more even bedded </w:t>
      </w:r>
      <w:proofErr w:type="gramStart"/>
      <w:r>
        <w:rPr>
          <w:rFonts w:ascii="Bookman Old Style" w:hAnsi="Bookman Old Style"/>
        </w:rPr>
        <w:t>below</w:t>
      </w:r>
      <w:proofErr w:type="gramEnd"/>
      <w:r>
        <w:rPr>
          <w:rFonts w:ascii="Bookman Old Style" w:hAnsi="Bookman Old Style"/>
        </w:rPr>
        <w:t xml:space="preserve"> </w:t>
      </w:r>
    </w:p>
    <w:p w14:paraId="15AC776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285 </w:t>
      </w:r>
      <w:proofErr w:type="gramStart"/>
      <w:r>
        <w:rPr>
          <w:rFonts w:ascii="Bookman Old Style" w:hAnsi="Bookman Old Style"/>
        </w:rPr>
        <w:t>feet;</w:t>
      </w:r>
      <w:proofErr w:type="gramEnd"/>
    </w:p>
    <w:p w14:paraId="146CC0B2" w14:textId="77777777" w:rsidR="00D6657A" w:rsidRDefault="00D6657A" w:rsidP="00D6657A">
      <w:pPr>
        <w:rPr>
          <w:rFonts w:ascii="Bookman Old Style" w:hAnsi="Bookman Old Style"/>
        </w:rPr>
      </w:pPr>
    </w:p>
    <w:p w14:paraId="2B293B3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Very thin limestone stringers at 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290 </w:t>
      </w:r>
      <w:proofErr w:type="gramStart"/>
      <w:r>
        <w:rPr>
          <w:rFonts w:ascii="Bookman Old Style" w:hAnsi="Bookman Old Style"/>
        </w:rPr>
        <w:t>feet;</w:t>
      </w:r>
      <w:proofErr w:type="gramEnd"/>
    </w:p>
    <w:p w14:paraId="67D08810" w14:textId="77777777" w:rsidR="00D6657A" w:rsidRDefault="00D6657A" w:rsidP="00D6657A">
      <w:pPr>
        <w:rPr>
          <w:rFonts w:ascii="Bookman Old Style" w:hAnsi="Bookman Old Style"/>
        </w:rPr>
      </w:pPr>
    </w:p>
    <w:p w14:paraId="4600AFA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Grades broadly downward by loss of </w:t>
      </w:r>
    </w:p>
    <w:p w14:paraId="2360158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bioturbation and increase in clay </w:t>
      </w:r>
      <w:proofErr w:type="gramStart"/>
      <w:r>
        <w:rPr>
          <w:rFonts w:ascii="Bookman Old Style" w:hAnsi="Bookman Old Style"/>
        </w:rPr>
        <w:t>content</w:t>
      </w:r>
      <w:proofErr w:type="gramEnd"/>
      <w:r>
        <w:rPr>
          <w:rFonts w:ascii="Bookman Old Style" w:hAnsi="Bookman Old Style"/>
        </w:rPr>
        <w:t xml:space="preserve"> </w:t>
      </w:r>
    </w:p>
    <w:p w14:paraId="3825BC4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into:</w:t>
      </w:r>
    </w:p>
    <w:p w14:paraId="1AB57F8F" w14:textId="77777777" w:rsidR="00D6657A" w:rsidRDefault="00D6657A" w:rsidP="00D6657A">
      <w:pPr>
        <w:rPr>
          <w:rFonts w:ascii="Bookman Old Style" w:hAnsi="Bookman Old Style"/>
        </w:rPr>
      </w:pPr>
    </w:p>
    <w:p w14:paraId="3FEB6385" w14:textId="77777777" w:rsidR="00D6657A" w:rsidRDefault="00D6657A" w:rsidP="00D6657A">
      <w:pPr>
        <w:rPr>
          <w:rFonts w:ascii="Bookman Old Style" w:hAnsi="Bookman Old Style"/>
        </w:rPr>
      </w:pPr>
      <w:r w:rsidRPr="00E110E3">
        <w:rPr>
          <w:rFonts w:ascii="Bookman Old Style" w:hAnsi="Bookman Old Style"/>
        </w:rPr>
        <w:t xml:space="preserve">Bed </w:t>
      </w:r>
      <w:r>
        <w:rPr>
          <w:rFonts w:ascii="Bookman Old Style" w:hAnsi="Bookman Old Style"/>
        </w:rPr>
        <w:t>41</w:t>
      </w:r>
      <w:r>
        <w:rPr>
          <w:rFonts w:ascii="Bookman Old Style" w:hAnsi="Bookman Old Style"/>
        </w:rPr>
        <w:tab/>
        <w:t xml:space="preserve">Clay: with </w:t>
      </w:r>
      <w:proofErr w:type="gramStart"/>
      <w:r>
        <w:rPr>
          <w:rFonts w:ascii="Bookman Old Style" w:hAnsi="Bookman Old Style"/>
        </w:rPr>
        <w:t>very fine</w:t>
      </w:r>
      <w:proofErr w:type="gramEnd"/>
      <w:r>
        <w:rPr>
          <w:rFonts w:ascii="Bookman Old Style" w:hAnsi="Bookman Old Style"/>
        </w:rPr>
        <w:t xml:space="preserve"> sand and silt along clay         16.5            291.0</w:t>
      </w:r>
    </w:p>
    <w:p w14:paraId="4455C599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interlayers and partings, quartz sand </w:t>
      </w:r>
    </w:p>
    <w:p w14:paraId="298A6815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content gradually decreases down-</w:t>
      </w:r>
      <w:proofErr w:type="gramStart"/>
      <w:r>
        <w:rPr>
          <w:rFonts w:ascii="Bookman Old Style" w:hAnsi="Bookman Old Style"/>
        </w:rPr>
        <w:t>section;</w:t>
      </w:r>
      <w:proofErr w:type="gramEnd"/>
      <w:r>
        <w:rPr>
          <w:rFonts w:ascii="Bookman Old Style" w:hAnsi="Bookman Old Style"/>
        </w:rPr>
        <w:t xml:space="preserve"> </w:t>
      </w:r>
    </w:p>
    <w:p w14:paraId="3DC7BDE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nil mica in the upper part, finely micaceous </w:t>
      </w:r>
    </w:p>
    <w:p w14:paraId="32CC28D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 the lower part of the Bed; calcareous </w:t>
      </w:r>
    </w:p>
    <w:p w14:paraId="5D46D01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throughout but non-</w:t>
      </w:r>
      <w:proofErr w:type="spellStart"/>
      <w:r>
        <w:rPr>
          <w:rFonts w:ascii="Bookman Old Style" w:hAnsi="Bookman Old Style"/>
        </w:rPr>
        <w:t>macrofossiliferous</w:t>
      </w:r>
      <w:proofErr w:type="spellEnd"/>
      <w:r>
        <w:rPr>
          <w:rFonts w:ascii="Bookman Old Style" w:hAnsi="Bookman Old Style"/>
        </w:rPr>
        <w:t>; very</w:t>
      </w:r>
    </w:p>
    <w:p w14:paraId="00A9C6F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thinly layered to laminated but layering </w:t>
      </w:r>
      <w:proofErr w:type="gramStart"/>
      <w:r>
        <w:rPr>
          <w:rFonts w:ascii="Bookman Old Style" w:hAnsi="Bookman Old Style"/>
        </w:rPr>
        <w:t>is</w:t>
      </w:r>
      <w:proofErr w:type="gramEnd"/>
      <w:r>
        <w:rPr>
          <w:rFonts w:ascii="Bookman Old Style" w:hAnsi="Bookman Old Style"/>
        </w:rPr>
        <w:t xml:space="preserve"> </w:t>
      </w:r>
    </w:p>
    <w:p w14:paraId="0C43C070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  <w:t xml:space="preserve">less conspicuous than in the overlying </w:t>
      </w:r>
      <w:proofErr w:type="gramStart"/>
      <w:r>
        <w:rPr>
          <w:rFonts w:ascii="Bookman Old Style" w:hAnsi="Bookman Old Style"/>
        </w:rPr>
        <w:t>bed;</w:t>
      </w:r>
      <w:proofErr w:type="gramEnd"/>
      <w:r>
        <w:rPr>
          <w:rFonts w:ascii="Bookman Old Style" w:hAnsi="Bookman Old Style"/>
        </w:rPr>
        <w:t xml:space="preserve"> </w:t>
      </w:r>
    </w:p>
    <w:p w14:paraId="1E3A4B1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unconsolidated but firm, tough and </w:t>
      </w:r>
    </w:p>
    <w:p w14:paraId="3D5EFAB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competent; grades downward into:                                                                    </w:t>
      </w:r>
    </w:p>
    <w:p w14:paraId="362DA4AF" w14:textId="77777777" w:rsidR="008643E6" w:rsidRDefault="008643E6" w:rsidP="00D6657A">
      <w:pPr>
        <w:rPr>
          <w:rFonts w:ascii="Bookman Old Style" w:hAnsi="Bookman Old Style"/>
        </w:rPr>
      </w:pPr>
    </w:p>
    <w:p w14:paraId="7FC4583D" w14:textId="5CEE1F25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42</w:t>
      </w:r>
      <w:r>
        <w:rPr>
          <w:rFonts w:ascii="Bookman Old Style" w:hAnsi="Bookman Old Style"/>
        </w:rPr>
        <w:tab/>
        <w:t>Clay: calcareous and fossiliferous, micaceous        1.0            307.5</w:t>
      </w:r>
    </w:p>
    <w:p w14:paraId="2A7A0EF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</w:t>
      </w:r>
      <w:proofErr w:type="spellStart"/>
      <w:r>
        <w:rPr>
          <w:rFonts w:ascii="Bookman Old Style" w:hAnsi="Bookman Old Style"/>
        </w:rPr>
        <w:t>pelletal</w:t>
      </w:r>
      <w:proofErr w:type="spellEnd"/>
      <w:r>
        <w:rPr>
          <w:rFonts w:ascii="Bookman Old Style" w:hAnsi="Bookman Old Style"/>
        </w:rPr>
        <w:t xml:space="preserve"> phosphatic or glauconitic (</w:t>
      </w:r>
      <w:proofErr w:type="gramStart"/>
      <w:r>
        <w:rPr>
          <w:rFonts w:ascii="Bookman Old Style" w:hAnsi="Bookman Old Style"/>
        </w:rPr>
        <w:t>can’t</w:t>
      </w:r>
      <w:proofErr w:type="gramEnd"/>
      <w:r>
        <w:rPr>
          <w:rFonts w:ascii="Bookman Old Style" w:hAnsi="Bookman Old Style"/>
        </w:rPr>
        <w:t xml:space="preserve"> </w:t>
      </w:r>
    </w:p>
    <w:p w14:paraId="279C649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tell which); massive bedded; </w:t>
      </w:r>
      <w:proofErr w:type="gramStart"/>
      <w:r>
        <w:rPr>
          <w:rFonts w:ascii="Bookman Old Style" w:hAnsi="Bookman Old Style"/>
        </w:rPr>
        <w:t>unconsolidated</w:t>
      </w:r>
      <w:proofErr w:type="gramEnd"/>
      <w:r>
        <w:rPr>
          <w:rFonts w:ascii="Bookman Old Style" w:hAnsi="Bookman Old Style"/>
        </w:rPr>
        <w:t xml:space="preserve"> </w:t>
      </w:r>
    </w:p>
    <w:p w14:paraId="3F184A93" w14:textId="74BBA8B3" w:rsidR="00D6657A" w:rsidRDefault="00D6657A" w:rsidP="004945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but competent</w:t>
      </w:r>
      <w:r w:rsidRPr="007A684C">
        <w:rPr>
          <w:rFonts w:ascii="Bookman Old Style" w:hAnsi="Bookman Old Style"/>
        </w:rPr>
        <w:t xml:space="preserve">; </w:t>
      </w:r>
      <w:r w:rsidR="004945FD" w:rsidRPr="007A684C">
        <w:rPr>
          <w:rFonts w:ascii="Bookman Old Style" w:hAnsi="Bookman Old Style"/>
        </w:rPr>
        <w:t>grades</w:t>
      </w:r>
      <w:r w:rsidR="007A684C" w:rsidRPr="007A684C">
        <w:rPr>
          <w:rFonts w:ascii="Bookman Old Style" w:hAnsi="Bookman Old Style"/>
        </w:rPr>
        <w:t xml:space="preserve"> downward into:</w:t>
      </w:r>
    </w:p>
    <w:p w14:paraId="5D8EDE8D" w14:textId="77777777" w:rsidR="004945FD" w:rsidRDefault="004945FD" w:rsidP="004945FD">
      <w:pPr>
        <w:rPr>
          <w:rFonts w:ascii="Bookman Old Style" w:hAnsi="Bookman Old Style"/>
        </w:rPr>
      </w:pPr>
    </w:p>
    <w:p w14:paraId="21F1BAD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43</w:t>
      </w:r>
      <w:r>
        <w:rPr>
          <w:rFonts w:ascii="Bookman Old Style" w:hAnsi="Bookman Old Style"/>
        </w:rPr>
        <w:tab/>
        <w:t xml:space="preserve">Clay: appears granular in texture due to the          1.0            </w:t>
      </w:r>
      <w:proofErr w:type="gramStart"/>
      <w:r>
        <w:rPr>
          <w:rFonts w:ascii="Bookman Old Style" w:hAnsi="Bookman Old Style"/>
        </w:rPr>
        <w:t>308.5</w:t>
      </w:r>
      <w:proofErr w:type="gramEnd"/>
    </w:p>
    <w:p w14:paraId="519A01A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abundance of </w:t>
      </w:r>
      <w:proofErr w:type="spellStart"/>
      <w:r>
        <w:rPr>
          <w:rFonts w:ascii="Bookman Old Style" w:hAnsi="Bookman Old Style"/>
        </w:rPr>
        <w:t>pelletal</w:t>
      </w:r>
      <w:proofErr w:type="spellEnd"/>
      <w:r>
        <w:rPr>
          <w:rFonts w:ascii="Bookman Old Style" w:hAnsi="Bookman Old Style"/>
        </w:rPr>
        <w:t xml:space="preserve"> phosphate; calcareous </w:t>
      </w:r>
    </w:p>
    <w:p w14:paraId="1C3F4AC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with scattered shells and </w:t>
      </w:r>
      <w:proofErr w:type="gramStart"/>
      <w:r>
        <w:rPr>
          <w:rFonts w:ascii="Bookman Old Style" w:hAnsi="Bookman Old Style"/>
        </w:rPr>
        <w:t>shell</w:t>
      </w:r>
      <w:proofErr w:type="gramEnd"/>
      <w:r>
        <w:rPr>
          <w:rFonts w:ascii="Bookman Old Style" w:hAnsi="Bookman Old Style"/>
        </w:rPr>
        <w:t xml:space="preserve"> fragments; </w:t>
      </w:r>
    </w:p>
    <w:p w14:paraId="4325651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finely micaceous; massive </w:t>
      </w:r>
      <w:proofErr w:type="gramStart"/>
      <w:r>
        <w:rPr>
          <w:rFonts w:ascii="Bookman Old Style" w:hAnsi="Bookman Old Style"/>
        </w:rPr>
        <w:t>bedded;</w:t>
      </w:r>
      <w:proofErr w:type="gramEnd"/>
      <w:r>
        <w:rPr>
          <w:rFonts w:ascii="Bookman Old Style" w:hAnsi="Bookman Old Style"/>
        </w:rPr>
        <w:t xml:space="preserve"> </w:t>
      </w:r>
    </w:p>
    <w:p w14:paraId="1E108BCF" w14:textId="77777777" w:rsidR="00DE4679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unconsolidated, </w:t>
      </w:r>
      <w:proofErr w:type="gramStart"/>
      <w:r>
        <w:rPr>
          <w:rFonts w:ascii="Bookman Old Style" w:hAnsi="Bookman Old Style"/>
        </w:rPr>
        <w:t>firm</w:t>
      </w:r>
      <w:proofErr w:type="gramEnd"/>
      <w:r>
        <w:rPr>
          <w:rFonts w:ascii="Bookman Old Style" w:hAnsi="Bookman Old Style"/>
        </w:rPr>
        <w:t xml:space="preserve"> and competent</w:t>
      </w:r>
      <w:r w:rsidR="00DE4679">
        <w:rPr>
          <w:rFonts w:ascii="Bookman Old Style" w:hAnsi="Bookman Old Style"/>
        </w:rPr>
        <w:t xml:space="preserve"> (</w:t>
      </w:r>
      <w:r w:rsidR="00DE4679">
        <w:rPr>
          <w:rFonts w:ascii="Tahoma" w:hAnsi="Tahoma" w:cs="Tahoma"/>
        </w:rPr>
        <w:t>~</w:t>
      </w:r>
      <w:r w:rsidR="00DE4679">
        <w:rPr>
          <w:rFonts w:ascii="Bookman Old Style" w:hAnsi="Bookman Old Style"/>
        </w:rPr>
        <w:t xml:space="preserve">100% </w:t>
      </w:r>
    </w:p>
    <w:p w14:paraId="1AF5F7E2" w14:textId="32EAE0C8" w:rsidR="00D6657A" w:rsidRDefault="00DE4679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core recovery)</w:t>
      </w:r>
      <w:r w:rsidR="00D6657A">
        <w:rPr>
          <w:rFonts w:ascii="Bookman Old Style" w:hAnsi="Bookman Old Style"/>
        </w:rPr>
        <w:t xml:space="preserve">; grades downward into:                                                                  </w:t>
      </w:r>
    </w:p>
    <w:p w14:paraId="5D6EFAA7" w14:textId="77777777" w:rsidR="008643E6" w:rsidRDefault="008643E6" w:rsidP="00D6657A">
      <w:pPr>
        <w:rPr>
          <w:rFonts w:ascii="Bookman Old Style" w:hAnsi="Bookman Old Style"/>
        </w:rPr>
      </w:pPr>
    </w:p>
    <w:p w14:paraId="69336800" w14:textId="1013AA0A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44</w:t>
      </w:r>
      <w:r>
        <w:rPr>
          <w:rFonts w:ascii="Bookman Old Style" w:hAnsi="Bookman Old Style"/>
        </w:rPr>
        <w:tab/>
        <w:t>Limestone: argillaceous to clayey, glauconitic        3.0            309.5</w:t>
      </w:r>
    </w:p>
    <w:p w14:paraId="7429AC1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with scattered shells, rubbly with frequent </w:t>
      </w:r>
    </w:p>
    <w:p w14:paraId="7DBC550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intraclasts</w:t>
      </w:r>
      <w:proofErr w:type="spellEnd"/>
      <w:r>
        <w:rPr>
          <w:rFonts w:ascii="Bookman Old Style" w:hAnsi="Bookman Old Style"/>
        </w:rPr>
        <w:t xml:space="preserve"> of clay with thin, </w:t>
      </w:r>
      <w:proofErr w:type="spellStart"/>
      <w:r>
        <w:rPr>
          <w:rFonts w:ascii="Bookman Old Style" w:hAnsi="Bookman Old Style"/>
        </w:rPr>
        <w:t>glauconitized</w:t>
      </w:r>
      <w:proofErr w:type="spellEnd"/>
      <w:r>
        <w:rPr>
          <w:rFonts w:ascii="Bookman Old Style" w:hAnsi="Bookman Old Style"/>
        </w:rPr>
        <w:t xml:space="preserve"> </w:t>
      </w:r>
    </w:p>
    <w:p w14:paraId="3D1804C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films or coatings on the surface of the </w:t>
      </w:r>
    </w:p>
    <w:p w14:paraId="5D7C288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intraclasts</w:t>
      </w:r>
      <w:proofErr w:type="spellEnd"/>
      <w:r>
        <w:rPr>
          <w:rFonts w:ascii="Bookman Old Style" w:hAnsi="Bookman Old Style"/>
        </w:rPr>
        <w:t xml:space="preserve"> (basal rubble); massive </w:t>
      </w:r>
      <w:proofErr w:type="gramStart"/>
      <w:r>
        <w:rPr>
          <w:rFonts w:ascii="Bookman Old Style" w:hAnsi="Bookman Old Style"/>
        </w:rPr>
        <w:t>bedded;</w:t>
      </w:r>
      <w:proofErr w:type="gramEnd"/>
      <w:r>
        <w:rPr>
          <w:rFonts w:ascii="Bookman Old Style" w:hAnsi="Bookman Old Style"/>
        </w:rPr>
        <w:t xml:space="preserve"> </w:t>
      </w:r>
    </w:p>
    <w:p w14:paraId="7F2B7B89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consolidated and competent; </w:t>
      </w:r>
      <w:proofErr w:type="spellStart"/>
      <w:r>
        <w:rPr>
          <w:rFonts w:ascii="Bookman Old Style" w:hAnsi="Bookman Old Style"/>
        </w:rPr>
        <w:t>disconformably</w:t>
      </w:r>
      <w:proofErr w:type="spellEnd"/>
      <w:r>
        <w:rPr>
          <w:rFonts w:ascii="Bookman Old Style" w:hAnsi="Bookman Old Style"/>
        </w:rPr>
        <w:t xml:space="preserve"> </w:t>
      </w:r>
    </w:p>
    <w:p w14:paraId="422F355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overlies:                                                          </w:t>
      </w:r>
    </w:p>
    <w:p w14:paraId="281D830D" w14:textId="77777777" w:rsidR="00D6657A" w:rsidRDefault="00D6657A" w:rsidP="00D6657A">
      <w:pPr>
        <w:rPr>
          <w:rFonts w:ascii="Bookman Old Style" w:hAnsi="Bookman Old Style"/>
        </w:rPr>
      </w:pPr>
    </w:p>
    <w:p w14:paraId="0F3951A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LITHOLOGICALLY TRANSITIONAL BETWEEN STILL BRANCH SAND AND HUBER FORMATION (NOT OCONEE GROUP) – </w:t>
      </w:r>
      <w:r w:rsidRPr="00A46994">
        <w:rPr>
          <w:rFonts w:ascii="Bookman Old Style" w:hAnsi="Bookman Old Style"/>
          <w:b/>
        </w:rPr>
        <w:t>107.5 feet</w:t>
      </w:r>
      <w:r>
        <w:rPr>
          <w:rFonts w:ascii="Bookman Old Style" w:hAnsi="Bookman Old Style"/>
          <w:b/>
        </w:rPr>
        <w:tab/>
      </w:r>
    </w:p>
    <w:p w14:paraId="6BF25313" w14:textId="77777777" w:rsidR="00AB367E" w:rsidRDefault="00AB367E" w:rsidP="00D6657A">
      <w:pPr>
        <w:rPr>
          <w:rFonts w:ascii="Bookman Old Style" w:hAnsi="Bookman Old Style"/>
        </w:rPr>
      </w:pPr>
    </w:p>
    <w:p w14:paraId="4D182D11" w14:textId="625EDBE9" w:rsidR="00D6657A" w:rsidRPr="00B54639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45</w:t>
      </w:r>
      <w:r>
        <w:rPr>
          <w:rFonts w:ascii="Bookman Old Style" w:hAnsi="Bookman Old Style"/>
        </w:rPr>
        <w:tab/>
        <w:t xml:space="preserve">Clay: no other lithic components </w:t>
      </w:r>
      <w:proofErr w:type="gramStart"/>
      <w:r>
        <w:rPr>
          <w:rFonts w:ascii="Bookman Old Style" w:hAnsi="Bookman Old Style"/>
        </w:rPr>
        <w:t>noted</w:t>
      </w:r>
      <w:r w:rsidRPr="00A46994">
        <w:rPr>
          <w:rFonts w:ascii="Bookman Old Style" w:hAnsi="Bookman Old Style"/>
        </w:rPr>
        <w:t xml:space="preserve">;   </w:t>
      </w:r>
      <w:proofErr w:type="gramEnd"/>
      <w:r w:rsidRPr="00A46994">
        <w:rPr>
          <w:rFonts w:ascii="Bookman Old Style" w:hAnsi="Bookman Old Style"/>
        </w:rPr>
        <w:t xml:space="preserve">             </w:t>
      </w:r>
      <w:r w:rsidR="003B09A1" w:rsidRPr="00A46994">
        <w:rPr>
          <w:rFonts w:ascii="Bookman Old Style" w:hAnsi="Bookman Old Style"/>
        </w:rPr>
        <w:t>4</w:t>
      </w:r>
      <w:r w:rsidRPr="00A46994">
        <w:rPr>
          <w:rFonts w:ascii="Bookman Old Style" w:hAnsi="Bookman Old Style"/>
        </w:rPr>
        <w:t>.</w:t>
      </w:r>
      <w:r w:rsidR="004676FA" w:rsidRPr="00A46994">
        <w:rPr>
          <w:rFonts w:ascii="Bookman Old Style" w:hAnsi="Bookman Old Style"/>
        </w:rPr>
        <w:t>0</w:t>
      </w:r>
      <w:r w:rsidR="00A4137D" w:rsidRPr="00A46994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</w:t>
      </w:r>
      <w:r w:rsidR="00A4137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</w:t>
      </w:r>
      <w:r w:rsidRPr="00B54639">
        <w:rPr>
          <w:rFonts w:ascii="Bookman Old Style" w:hAnsi="Bookman Old Style"/>
        </w:rPr>
        <w:t>312.5</w:t>
      </w:r>
    </w:p>
    <w:p w14:paraId="3385CCF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massive and structureless; unconsolidated </w:t>
      </w:r>
    </w:p>
    <w:p w14:paraId="2F14761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and waxy, moderately coherent 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47% core </w:t>
      </w:r>
    </w:p>
    <w:p w14:paraId="3F026AA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recovery); pale greenish gray to light </w:t>
      </w:r>
      <w:proofErr w:type="gramStart"/>
      <w:r>
        <w:rPr>
          <w:rFonts w:ascii="Bookman Old Style" w:hAnsi="Bookman Old Style"/>
        </w:rPr>
        <w:t>gray;</w:t>
      </w:r>
      <w:proofErr w:type="gramEnd"/>
      <w:r>
        <w:rPr>
          <w:rFonts w:ascii="Bookman Old Style" w:hAnsi="Bookman Old Style"/>
        </w:rPr>
        <w:t xml:space="preserve"> </w:t>
      </w:r>
    </w:p>
    <w:p w14:paraId="1A24FD0F" w14:textId="77777777" w:rsidR="00A4137D" w:rsidRDefault="00D6657A" w:rsidP="00A413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bookmarkStart w:id="2" w:name="_Hlk71107001"/>
      <w:r w:rsidR="00A4137D">
        <w:rPr>
          <w:rFonts w:ascii="Bookman Old Style" w:hAnsi="Bookman Old Style"/>
        </w:rPr>
        <w:t xml:space="preserve">thickness and basal contact depth </w:t>
      </w:r>
      <w:proofErr w:type="gramStart"/>
      <w:r w:rsidR="00A4137D">
        <w:rPr>
          <w:rFonts w:ascii="Bookman Old Style" w:hAnsi="Bookman Old Style"/>
        </w:rPr>
        <w:t>is</w:t>
      </w:r>
      <w:proofErr w:type="gramEnd"/>
      <w:r w:rsidR="00A4137D">
        <w:rPr>
          <w:rFonts w:ascii="Bookman Old Style" w:hAnsi="Bookman Old Style"/>
        </w:rPr>
        <w:t xml:space="preserve"> </w:t>
      </w:r>
    </w:p>
    <w:p w14:paraId="180CEF1C" w14:textId="77777777" w:rsidR="00A4137D" w:rsidRDefault="00A4137D" w:rsidP="00A413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uncertain due to poor recovery in the </w:t>
      </w:r>
    </w:p>
    <w:p w14:paraId="5AC35C64" w14:textId="33160DAE" w:rsidR="00D6657A" w:rsidRDefault="00A4137D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interval; </w:t>
      </w:r>
      <w:bookmarkEnd w:id="2"/>
      <w:r>
        <w:rPr>
          <w:rFonts w:ascii="Bookman Old Style" w:hAnsi="Bookman Old Style"/>
        </w:rPr>
        <w:t>appears to grade downward into</w:t>
      </w:r>
      <w:r w:rsidR="00D6657A">
        <w:rPr>
          <w:rFonts w:ascii="Bookman Old Style" w:hAnsi="Bookman Old Style"/>
        </w:rPr>
        <w:t xml:space="preserve">:                                                                 </w:t>
      </w:r>
    </w:p>
    <w:p w14:paraId="13BC579A" w14:textId="77777777" w:rsidR="00D6657A" w:rsidRDefault="00D6657A" w:rsidP="00D6657A">
      <w:pPr>
        <w:rPr>
          <w:rFonts w:ascii="Bookman Old Style" w:hAnsi="Bookman Old Style"/>
        </w:rPr>
      </w:pPr>
    </w:p>
    <w:p w14:paraId="3B79584E" w14:textId="7298448B" w:rsidR="00D6657A" w:rsidRPr="00A46994" w:rsidRDefault="00D6657A" w:rsidP="00D6657A">
      <w:pPr>
        <w:rPr>
          <w:rFonts w:ascii="Bookman Old Style" w:hAnsi="Bookman Old Style"/>
        </w:rPr>
      </w:pPr>
      <w:r w:rsidRPr="00C21D35">
        <w:rPr>
          <w:rFonts w:ascii="Bookman Old Style" w:hAnsi="Bookman Old Style"/>
        </w:rPr>
        <w:t>Bed 46</w:t>
      </w:r>
      <w:r>
        <w:rPr>
          <w:rFonts w:ascii="Bookman Old Style" w:hAnsi="Bookman Old Style"/>
        </w:rPr>
        <w:tab/>
        <w:t>Sand: fine</w:t>
      </w:r>
      <w:r w:rsidR="00B206C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grained and well sorted; </w:t>
      </w:r>
      <w:r w:rsidRPr="00A46994">
        <w:rPr>
          <w:rFonts w:ascii="Bookman Old Style" w:hAnsi="Bookman Old Style"/>
        </w:rPr>
        <w:t xml:space="preserve">probably        </w:t>
      </w:r>
      <w:r w:rsidR="008174E0" w:rsidRPr="00A46994">
        <w:rPr>
          <w:rFonts w:ascii="Bookman Old Style" w:hAnsi="Bookman Old Style"/>
        </w:rPr>
        <w:t xml:space="preserve"> </w:t>
      </w:r>
      <w:r w:rsidRPr="00A46994">
        <w:rPr>
          <w:rFonts w:ascii="Bookman Old Style" w:hAnsi="Bookman Old Style"/>
        </w:rPr>
        <w:t xml:space="preserve"> </w:t>
      </w:r>
      <w:r w:rsidR="003B09A1" w:rsidRPr="00A46994">
        <w:rPr>
          <w:rFonts w:ascii="Bookman Old Style" w:hAnsi="Bookman Old Style"/>
        </w:rPr>
        <w:t>2</w:t>
      </w:r>
      <w:r w:rsidRPr="00A46994">
        <w:rPr>
          <w:rFonts w:ascii="Bookman Old Style" w:hAnsi="Bookman Old Style"/>
        </w:rPr>
        <w:t>.0</w:t>
      </w:r>
      <w:bookmarkStart w:id="3" w:name="_Hlk71107386"/>
      <w:r w:rsidR="00A4137D" w:rsidRPr="00A46994">
        <w:rPr>
          <w:rFonts w:ascii="Bookman Old Style" w:hAnsi="Bookman Old Style"/>
        </w:rPr>
        <w:sym w:font="Symbol" w:char="F0B1"/>
      </w:r>
      <w:bookmarkEnd w:id="3"/>
      <w:r w:rsidRPr="00A46994">
        <w:rPr>
          <w:rFonts w:ascii="Bookman Old Style" w:hAnsi="Bookman Old Style"/>
        </w:rPr>
        <w:t xml:space="preserve">        3</w:t>
      </w:r>
      <w:r w:rsidR="003B09A1" w:rsidRPr="00A46994">
        <w:rPr>
          <w:rFonts w:ascii="Bookman Old Style" w:hAnsi="Bookman Old Style"/>
        </w:rPr>
        <w:t>1</w:t>
      </w:r>
      <w:r w:rsidR="004676FA" w:rsidRPr="00A46994">
        <w:rPr>
          <w:rFonts w:ascii="Bookman Old Style" w:hAnsi="Bookman Old Style"/>
        </w:rPr>
        <w:t>6.5</w:t>
      </w:r>
      <w:r w:rsidR="008174E0" w:rsidRPr="00A46994">
        <w:rPr>
          <w:rFonts w:ascii="Bookman Old Style" w:hAnsi="Bookman Old Style"/>
        </w:rPr>
        <w:sym w:font="Symbol" w:char="F0B1"/>
      </w:r>
    </w:p>
    <w:p w14:paraId="393D8C5E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a trace of </w:t>
      </w:r>
      <w:proofErr w:type="spellStart"/>
      <w:r w:rsidRPr="00A46994">
        <w:rPr>
          <w:rFonts w:ascii="Bookman Old Style" w:hAnsi="Bookman Old Style"/>
        </w:rPr>
        <w:t>interstial</w:t>
      </w:r>
      <w:proofErr w:type="spellEnd"/>
      <w:r w:rsidRPr="00A46994">
        <w:rPr>
          <w:rFonts w:ascii="Bookman Old Style" w:hAnsi="Bookman Old Style"/>
        </w:rPr>
        <w:t xml:space="preserve"> clay; very thinly </w:t>
      </w:r>
      <w:proofErr w:type="gramStart"/>
      <w:r w:rsidRPr="00A46994">
        <w:rPr>
          <w:rFonts w:ascii="Bookman Old Style" w:hAnsi="Bookman Old Style"/>
        </w:rPr>
        <w:t>layered;</w:t>
      </w:r>
      <w:proofErr w:type="gramEnd"/>
      <w:r w:rsidRPr="00A46994">
        <w:rPr>
          <w:rFonts w:ascii="Bookman Old Style" w:hAnsi="Bookman Old Style"/>
        </w:rPr>
        <w:t xml:space="preserve"> </w:t>
      </w:r>
    </w:p>
    <w:p w14:paraId="093EB86F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unconsolidated and moderately coherent and </w:t>
      </w:r>
    </w:p>
    <w:p w14:paraId="46363C56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>competent (</w:t>
      </w:r>
      <w:r w:rsidRPr="00A46994">
        <w:rPr>
          <w:rFonts w:ascii="Tahoma" w:hAnsi="Tahoma" w:cs="Tahoma"/>
        </w:rPr>
        <w:t>~</w:t>
      </w:r>
      <w:r w:rsidRPr="00A46994">
        <w:rPr>
          <w:rFonts w:ascii="Bookman Old Style" w:hAnsi="Bookman Old Style"/>
        </w:rPr>
        <w:t xml:space="preserve">47% core recovery); greenish </w:t>
      </w:r>
    </w:p>
    <w:p w14:paraId="6ABF7D76" w14:textId="77777777" w:rsidR="00A4137D" w:rsidRPr="00A46994" w:rsidRDefault="00D6657A" w:rsidP="00A4137D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colored; </w:t>
      </w:r>
      <w:r w:rsidR="00A4137D" w:rsidRPr="00A46994">
        <w:rPr>
          <w:rFonts w:ascii="Bookman Old Style" w:hAnsi="Bookman Old Style"/>
        </w:rPr>
        <w:t xml:space="preserve">thickness and basal contact depth </w:t>
      </w:r>
      <w:proofErr w:type="gramStart"/>
      <w:r w:rsidR="00A4137D" w:rsidRPr="00A46994">
        <w:rPr>
          <w:rFonts w:ascii="Bookman Old Style" w:hAnsi="Bookman Old Style"/>
        </w:rPr>
        <w:t>is</w:t>
      </w:r>
      <w:proofErr w:type="gramEnd"/>
      <w:r w:rsidR="00A4137D" w:rsidRPr="00A46994">
        <w:rPr>
          <w:rFonts w:ascii="Bookman Old Style" w:hAnsi="Bookman Old Style"/>
        </w:rPr>
        <w:t xml:space="preserve"> </w:t>
      </w:r>
    </w:p>
    <w:p w14:paraId="6DD45449" w14:textId="77777777" w:rsidR="00A4137D" w:rsidRPr="00A46994" w:rsidRDefault="00A4137D" w:rsidP="00A4137D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uncertain due to poor recovery in the </w:t>
      </w:r>
    </w:p>
    <w:p w14:paraId="5D16A210" w14:textId="50D044AC" w:rsidR="00A4137D" w:rsidRPr="00A46994" w:rsidRDefault="00A4137D" w:rsidP="00A4137D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interval, appears to </w:t>
      </w:r>
      <w:r w:rsidR="00D6657A" w:rsidRPr="00A46994">
        <w:rPr>
          <w:rFonts w:ascii="Bookman Old Style" w:hAnsi="Bookman Old Style"/>
        </w:rPr>
        <w:t xml:space="preserve">grade abruptly </w:t>
      </w:r>
      <w:proofErr w:type="gramStart"/>
      <w:r w:rsidR="00D6657A" w:rsidRPr="00A46994">
        <w:rPr>
          <w:rFonts w:ascii="Bookman Old Style" w:hAnsi="Bookman Old Style"/>
        </w:rPr>
        <w:t>downward</w:t>
      </w:r>
      <w:proofErr w:type="gramEnd"/>
      <w:r w:rsidRPr="00A46994">
        <w:rPr>
          <w:rFonts w:ascii="Bookman Old Style" w:hAnsi="Bookman Old Style"/>
        </w:rPr>
        <w:t xml:space="preserve">     </w:t>
      </w:r>
      <w:r w:rsidR="00D6657A" w:rsidRPr="00A46994">
        <w:rPr>
          <w:rFonts w:ascii="Bookman Old Style" w:hAnsi="Bookman Old Style"/>
        </w:rPr>
        <w:t xml:space="preserve"> </w:t>
      </w:r>
    </w:p>
    <w:p w14:paraId="29B58A0F" w14:textId="5E26A4CE" w:rsidR="00D6657A" w:rsidRPr="00A46994" w:rsidRDefault="00A4137D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</w:r>
      <w:r w:rsidR="00D6657A" w:rsidRPr="00A46994">
        <w:rPr>
          <w:rFonts w:ascii="Bookman Old Style" w:hAnsi="Bookman Old Style"/>
        </w:rPr>
        <w:t xml:space="preserve">into:                                                             </w:t>
      </w:r>
    </w:p>
    <w:p w14:paraId="692747C4" w14:textId="77777777" w:rsidR="008643E6" w:rsidRPr="00A46994" w:rsidRDefault="008643E6" w:rsidP="00D6657A">
      <w:pPr>
        <w:rPr>
          <w:rFonts w:ascii="Bookman Old Style" w:hAnsi="Bookman Old Style"/>
        </w:rPr>
      </w:pPr>
    </w:p>
    <w:p w14:paraId="074EB325" w14:textId="77777777" w:rsidR="00B54639" w:rsidRDefault="00B54639" w:rsidP="00D6657A">
      <w:pPr>
        <w:rPr>
          <w:rFonts w:ascii="Bookman Old Style" w:hAnsi="Bookman Old Style"/>
        </w:rPr>
      </w:pPr>
    </w:p>
    <w:p w14:paraId="347E1A9F" w14:textId="3C921A70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lastRenderedPageBreak/>
        <w:t>Bed 47</w:t>
      </w:r>
      <w:r w:rsidRPr="00A46994">
        <w:rPr>
          <w:rFonts w:ascii="Bookman Old Style" w:hAnsi="Bookman Old Style"/>
        </w:rPr>
        <w:tab/>
        <w:t xml:space="preserve">Clay: silty; very finely laminated with silt              1.0    </w:t>
      </w:r>
      <w:r w:rsidR="00AD6D37">
        <w:rPr>
          <w:rFonts w:ascii="Bookman Old Style" w:hAnsi="Bookman Old Style"/>
        </w:rPr>
        <w:t xml:space="preserve">  </w:t>
      </w:r>
      <w:r w:rsidRPr="00A46994">
        <w:rPr>
          <w:rFonts w:ascii="Bookman Old Style" w:hAnsi="Bookman Old Style"/>
        </w:rPr>
        <w:t xml:space="preserve">     3</w:t>
      </w:r>
      <w:r w:rsidR="004676FA" w:rsidRPr="00A46994">
        <w:rPr>
          <w:rFonts w:ascii="Bookman Old Style" w:hAnsi="Bookman Old Style"/>
        </w:rPr>
        <w:t>18.5</w:t>
      </w:r>
      <w:bookmarkStart w:id="4" w:name="_Hlk71111509"/>
      <w:r w:rsidR="008174E0" w:rsidRPr="00A46994">
        <w:rPr>
          <w:rFonts w:ascii="Bookman Old Style" w:hAnsi="Bookman Old Style"/>
        </w:rPr>
        <w:sym w:font="Symbol" w:char="F0B1"/>
      </w:r>
      <w:bookmarkEnd w:id="4"/>
    </w:p>
    <w:p w14:paraId="64D00FF0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occurring along clay partings; unconsolidated </w:t>
      </w:r>
    </w:p>
    <w:p w14:paraId="20447D99" w14:textId="77777777" w:rsidR="00A4137D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but competent; gray in color; </w:t>
      </w:r>
      <w:r w:rsidR="00A4137D" w:rsidRPr="00A46994">
        <w:rPr>
          <w:rFonts w:ascii="Bookman Old Style" w:hAnsi="Bookman Old Style"/>
        </w:rPr>
        <w:t xml:space="preserve">thickness </w:t>
      </w:r>
      <w:proofErr w:type="gramStart"/>
      <w:r w:rsidR="00A4137D" w:rsidRPr="00A46994">
        <w:rPr>
          <w:rFonts w:ascii="Bookman Old Style" w:hAnsi="Bookman Old Style"/>
        </w:rPr>
        <w:t>is</w:t>
      </w:r>
      <w:proofErr w:type="gramEnd"/>
      <w:r w:rsidR="00A4137D" w:rsidRPr="00A46994">
        <w:rPr>
          <w:rFonts w:ascii="Bookman Old Style" w:hAnsi="Bookman Old Style"/>
        </w:rPr>
        <w:t xml:space="preserve"> </w:t>
      </w:r>
    </w:p>
    <w:p w14:paraId="0A9C47B2" w14:textId="77777777" w:rsidR="00355734" w:rsidRPr="00A46994" w:rsidRDefault="00A4137D" w:rsidP="00355734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>probably accurate</w:t>
      </w:r>
      <w:r w:rsidR="00355734" w:rsidRPr="00A46994">
        <w:rPr>
          <w:rFonts w:ascii="Bookman Old Style" w:hAnsi="Bookman Old Style"/>
        </w:rPr>
        <w:t xml:space="preserve">, basal contact depth </w:t>
      </w:r>
      <w:proofErr w:type="gramStart"/>
      <w:r w:rsidR="00355734" w:rsidRPr="00A46994">
        <w:rPr>
          <w:rFonts w:ascii="Bookman Old Style" w:hAnsi="Bookman Old Style"/>
        </w:rPr>
        <w:t>is</w:t>
      </w:r>
      <w:proofErr w:type="gramEnd"/>
      <w:r w:rsidR="00355734" w:rsidRPr="00A46994">
        <w:rPr>
          <w:rFonts w:ascii="Bookman Old Style" w:hAnsi="Bookman Old Style"/>
        </w:rPr>
        <w:t xml:space="preserve"> </w:t>
      </w:r>
    </w:p>
    <w:p w14:paraId="7252DBF0" w14:textId="77777777" w:rsidR="00355734" w:rsidRPr="00A46994" w:rsidRDefault="00355734" w:rsidP="00355734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uncertain due to poor recovery in the cored </w:t>
      </w:r>
    </w:p>
    <w:p w14:paraId="798EAF3A" w14:textId="3BF5F511" w:rsidR="00D6657A" w:rsidRPr="00A46994" w:rsidRDefault="003B09A1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</w:r>
      <w:r w:rsidR="00355734" w:rsidRPr="00A46994">
        <w:rPr>
          <w:rFonts w:ascii="Bookman Old Style" w:hAnsi="Bookman Old Style"/>
        </w:rPr>
        <w:t>interval</w:t>
      </w:r>
      <w:r w:rsidR="00A4137D" w:rsidRPr="00A46994">
        <w:rPr>
          <w:rFonts w:ascii="Bookman Old Style" w:hAnsi="Bookman Old Style"/>
        </w:rPr>
        <w:t xml:space="preserve">; </w:t>
      </w:r>
      <w:r w:rsidR="00D6657A" w:rsidRPr="00A46994">
        <w:rPr>
          <w:rFonts w:ascii="Bookman Old Style" w:hAnsi="Bookman Old Style"/>
        </w:rPr>
        <w:t>abruptly</w:t>
      </w:r>
      <w:r w:rsidR="00A4137D" w:rsidRPr="00A46994">
        <w:rPr>
          <w:rFonts w:ascii="Bookman Old Style" w:hAnsi="Bookman Old Style"/>
        </w:rPr>
        <w:t xml:space="preserve"> grades downward</w:t>
      </w:r>
      <w:r w:rsidRPr="00A46994">
        <w:rPr>
          <w:rFonts w:ascii="Bookman Old Style" w:hAnsi="Bookman Old Style"/>
        </w:rPr>
        <w:t xml:space="preserve"> </w:t>
      </w:r>
      <w:r w:rsidR="00A4137D" w:rsidRPr="00A46994">
        <w:rPr>
          <w:rFonts w:ascii="Bookman Old Style" w:hAnsi="Bookman Old Style"/>
        </w:rPr>
        <w:t>into</w:t>
      </w:r>
      <w:r w:rsidR="00D6657A" w:rsidRPr="00A46994">
        <w:rPr>
          <w:rFonts w:ascii="Bookman Old Style" w:hAnsi="Bookman Old Style"/>
        </w:rPr>
        <w:t>:</w:t>
      </w:r>
      <w:r w:rsidR="004945FD" w:rsidRPr="00A46994">
        <w:rPr>
          <w:rFonts w:ascii="Bookman Old Style" w:hAnsi="Bookman Old Style"/>
        </w:rPr>
        <w:t xml:space="preserve">     </w:t>
      </w:r>
      <w:r w:rsidR="00D6657A" w:rsidRPr="00A46994">
        <w:rPr>
          <w:rFonts w:ascii="Bookman Old Style" w:hAnsi="Bookman Old Style"/>
        </w:rPr>
        <w:t xml:space="preserve">                                                                    </w:t>
      </w:r>
    </w:p>
    <w:p w14:paraId="4886EFDD" w14:textId="77777777" w:rsidR="008643E6" w:rsidRPr="00A46994" w:rsidRDefault="008643E6" w:rsidP="00D6657A">
      <w:pPr>
        <w:rPr>
          <w:rFonts w:ascii="Bookman Old Style" w:hAnsi="Bookman Old Style"/>
        </w:rPr>
      </w:pPr>
    </w:p>
    <w:p w14:paraId="76F2F22B" w14:textId="722222FD" w:rsidR="001E077A" w:rsidRPr="00A46994" w:rsidRDefault="001E07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 xml:space="preserve">CORE GAP                                                                            11.5         </w:t>
      </w:r>
      <w:r w:rsidR="00AD6D37">
        <w:rPr>
          <w:rFonts w:ascii="Bookman Old Style" w:hAnsi="Bookman Old Style"/>
        </w:rPr>
        <w:t xml:space="preserve">  </w:t>
      </w:r>
      <w:r w:rsidRPr="00A46994">
        <w:rPr>
          <w:rFonts w:ascii="Bookman Old Style" w:hAnsi="Bookman Old Style"/>
        </w:rPr>
        <w:t>319.5</w:t>
      </w:r>
      <w:r w:rsidRPr="00A46994">
        <w:rPr>
          <w:rFonts w:ascii="Bookman Old Style" w:hAnsi="Bookman Old Style"/>
        </w:rPr>
        <w:sym w:font="Symbol" w:char="F0B1"/>
      </w:r>
      <w:r w:rsidRPr="00A46994">
        <w:rPr>
          <w:rFonts w:ascii="Bookman Old Style" w:hAnsi="Bookman Old Style"/>
        </w:rPr>
        <w:t xml:space="preserve">                                                                                             </w:t>
      </w:r>
    </w:p>
    <w:p w14:paraId="1F7B8CB8" w14:textId="77777777" w:rsidR="001E077A" w:rsidRPr="00A46994" w:rsidRDefault="001E077A" w:rsidP="00D6657A">
      <w:pPr>
        <w:rPr>
          <w:rFonts w:ascii="Bookman Old Style" w:hAnsi="Bookman Old Style"/>
        </w:rPr>
      </w:pPr>
    </w:p>
    <w:p w14:paraId="71E53D4D" w14:textId="00829300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>Bed 48</w:t>
      </w:r>
      <w:r w:rsidRPr="00A46994">
        <w:rPr>
          <w:rFonts w:ascii="Bookman Old Style" w:hAnsi="Bookman Old Style"/>
        </w:rPr>
        <w:tab/>
        <w:t>Sand: medium</w:t>
      </w:r>
      <w:r w:rsidR="00E757F0" w:rsidRPr="00A46994">
        <w:rPr>
          <w:rFonts w:ascii="Bookman Old Style" w:hAnsi="Bookman Old Style"/>
        </w:rPr>
        <w:t xml:space="preserve"> </w:t>
      </w:r>
      <w:r w:rsidRPr="00A46994">
        <w:rPr>
          <w:rFonts w:ascii="Bookman Old Style" w:hAnsi="Bookman Old Style"/>
        </w:rPr>
        <w:t>grained and well</w:t>
      </w:r>
      <w:r w:rsidR="00E757F0" w:rsidRPr="00A46994">
        <w:rPr>
          <w:rFonts w:ascii="Bookman Old Style" w:hAnsi="Bookman Old Style"/>
        </w:rPr>
        <w:t xml:space="preserve"> </w:t>
      </w:r>
      <w:r w:rsidRPr="00A46994">
        <w:rPr>
          <w:rFonts w:ascii="Bookman Old Style" w:hAnsi="Bookman Old Style"/>
        </w:rPr>
        <w:t xml:space="preserve">sorted; no </w:t>
      </w:r>
      <w:r w:rsidR="003B74CB" w:rsidRPr="00A46994">
        <w:rPr>
          <w:rFonts w:ascii="Bookman Old Style" w:hAnsi="Bookman Old Style"/>
        </w:rPr>
        <w:t xml:space="preserve">          </w:t>
      </w:r>
      <w:r w:rsidR="004676FA" w:rsidRPr="00A46994">
        <w:rPr>
          <w:rFonts w:ascii="Bookman Old Style" w:hAnsi="Bookman Old Style"/>
        </w:rPr>
        <w:t>2.0</w:t>
      </w:r>
      <w:r w:rsidR="003B74CB" w:rsidRPr="00A46994">
        <w:rPr>
          <w:rFonts w:ascii="Bookman Old Style" w:hAnsi="Bookman Old Style"/>
        </w:rPr>
        <w:sym w:font="Symbol" w:char="F0B1"/>
      </w:r>
      <w:r w:rsidRPr="00A46994">
        <w:rPr>
          <w:rFonts w:ascii="Bookman Old Style" w:hAnsi="Bookman Old Style"/>
        </w:rPr>
        <w:t xml:space="preserve">  </w:t>
      </w:r>
      <w:r w:rsidR="003B74CB" w:rsidRPr="00A46994">
        <w:rPr>
          <w:rFonts w:ascii="Bookman Old Style" w:hAnsi="Bookman Old Style"/>
        </w:rPr>
        <w:t xml:space="preserve">   </w:t>
      </w:r>
      <w:r w:rsidRPr="00A46994">
        <w:rPr>
          <w:rFonts w:ascii="Bookman Old Style" w:hAnsi="Bookman Old Style"/>
        </w:rPr>
        <w:t xml:space="preserve">   </w:t>
      </w:r>
      <w:r w:rsidR="003B74CB" w:rsidRPr="00A46994">
        <w:rPr>
          <w:rFonts w:ascii="Bookman Old Style" w:hAnsi="Bookman Old Style"/>
        </w:rPr>
        <w:t xml:space="preserve"> </w:t>
      </w:r>
      <w:r w:rsidRPr="00A46994">
        <w:rPr>
          <w:rFonts w:ascii="Bookman Old Style" w:hAnsi="Bookman Old Style"/>
        </w:rPr>
        <w:t xml:space="preserve"> 3</w:t>
      </w:r>
      <w:r w:rsidR="001E077A" w:rsidRPr="00A46994">
        <w:rPr>
          <w:rFonts w:ascii="Bookman Old Style" w:hAnsi="Bookman Old Style"/>
        </w:rPr>
        <w:t>31</w:t>
      </w:r>
      <w:r w:rsidR="004676FA" w:rsidRPr="00A46994">
        <w:rPr>
          <w:rFonts w:ascii="Bookman Old Style" w:hAnsi="Bookman Old Style"/>
        </w:rPr>
        <w:t>.</w:t>
      </w:r>
      <w:r w:rsidR="001E077A" w:rsidRPr="00A46994">
        <w:rPr>
          <w:rFonts w:ascii="Bookman Old Style" w:hAnsi="Bookman Old Style"/>
        </w:rPr>
        <w:t>0</w:t>
      </w:r>
      <w:bookmarkStart w:id="5" w:name="_Hlk71112301"/>
      <w:r w:rsidR="008174E0" w:rsidRPr="00A46994">
        <w:rPr>
          <w:rFonts w:ascii="Bookman Old Style" w:hAnsi="Bookman Old Style"/>
        </w:rPr>
        <w:sym w:font="Symbol" w:char="F0B1"/>
      </w:r>
      <w:bookmarkEnd w:id="5"/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</w:r>
      <w:r w:rsidR="003B74CB" w:rsidRPr="00A46994">
        <w:rPr>
          <w:rFonts w:ascii="Bookman Old Style" w:hAnsi="Bookman Old Style"/>
        </w:rPr>
        <w:tab/>
        <w:t xml:space="preserve">other </w:t>
      </w:r>
      <w:r w:rsidRPr="00A46994">
        <w:rPr>
          <w:rFonts w:ascii="Bookman Old Style" w:hAnsi="Bookman Old Style"/>
        </w:rPr>
        <w:t xml:space="preserve">lithic components noted; massive and </w:t>
      </w:r>
    </w:p>
    <w:p w14:paraId="026DAF48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structureless; unconsolidated, mostly </w:t>
      </w:r>
    </w:p>
    <w:p w14:paraId="18DDAD51" w14:textId="77777777" w:rsidR="003B09A1" w:rsidRPr="00A46994" w:rsidRDefault="00D6657A" w:rsidP="00A4137D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incoherent and poorly competent; </w:t>
      </w:r>
      <w:r w:rsidR="00A4137D" w:rsidRPr="00A46994">
        <w:rPr>
          <w:rFonts w:ascii="Bookman Old Style" w:hAnsi="Bookman Old Style"/>
        </w:rPr>
        <w:t xml:space="preserve">thickness </w:t>
      </w:r>
    </w:p>
    <w:p w14:paraId="7995A0D6" w14:textId="77777777" w:rsidR="003B09A1" w:rsidRPr="00A46994" w:rsidRDefault="003B09A1" w:rsidP="00A4137D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</w:r>
      <w:r w:rsidR="00A4137D" w:rsidRPr="00A46994">
        <w:rPr>
          <w:rFonts w:ascii="Bookman Old Style" w:hAnsi="Bookman Old Style"/>
        </w:rPr>
        <w:t>and basal contact depth is</w:t>
      </w:r>
      <w:r w:rsidR="008174E0" w:rsidRPr="00A46994">
        <w:rPr>
          <w:rFonts w:ascii="Bookman Old Style" w:hAnsi="Bookman Old Style"/>
        </w:rPr>
        <w:t xml:space="preserve"> </w:t>
      </w:r>
      <w:r w:rsidR="00A4137D" w:rsidRPr="00A46994">
        <w:rPr>
          <w:rFonts w:ascii="Bookman Old Style" w:hAnsi="Bookman Old Style"/>
        </w:rPr>
        <w:t xml:space="preserve">uncertain due to </w:t>
      </w:r>
    </w:p>
    <w:p w14:paraId="7F6F3FC4" w14:textId="77777777" w:rsidR="003B09A1" w:rsidRPr="00A46994" w:rsidRDefault="003B09A1" w:rsidP="00A4137D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</w:r>
      <w:r w:rsidR="00A4137D" w:rsidRPr="00A46994">
        <w:rPr>
          <w:rFonts w:ascii="Bookman Old Style" w:hAnsi="Bookman Old Style"/>
        </w:rPr>
        <w:t>poor recovery in the</w:t>
      </w:r>
      <w:r w:rsidR="008174E0" w:rsidRPr="00A46994">
        <w:rPr>
          <w:rFonts w:ascii="Bookman Old Style" w:hAnsi="Bookman Old Style"/>
        </w:rPr>
        <w:t xml:space="preserve"> cored </w:t>
      </w:r>
      <w:r w:rsidR="00A4137D" w:rsidRPr="00A46994">
        <w:rPr>
          <w:rFonts w:ascii="Bookman Old Style" w:hAnsi="Bookman Old Style"/>
        </w:rPr>
        <w:t xml:space="preserve">interval, </w:t>
      </w:r>
      <w:proofErr w:type="gramStart"/>
      <w:r w:rsidR="00D6657A" w:rsidRPr="00A46994">
        <w:rPr>
          <w:rFonts w:ascii="Bookman Old Style" w:hAnsi="Bookman Old Style"/>
        </w:rPr>
        <w:t>overlies</w:t>
      </w:r>
      <w:proofErr w:type="gramEnd"/>
      <w:r w:rsidR="00D6657A" w:rsidRPr="00A46994">
        <w:rPr>
          <w:rFonts w:ascii="Bookman Old Style" w:hAnsi="Bookman Old Style"/>
        </w:rPr>
        <w:t xml:space="preserve"> </w:t>
      </w:r>
    </w:p>
    <w:p w14:paraId="6486D1C3" w14:textId="720F3D33" w:rsidR="00D6657A" w:rsidRPr="00A46994" w:rsidRDefault="003B09A1" w:rsidP="00A4137D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</w:r>
      <w:r w:rsidR="00D6657A" w:rsidRPr="00A46994">
        <w:rPr>
          <w:rFonts w:ascii="Bookman Old Style" w:hAnsi="Bookman Old Style"/>
        </w:rPr>
        <w:t xml:space="preserve">core gap: </w:t>
      </w:r>
    </w:p>
    <w:p w14:paraId="232A19D5" w14:textId="389B1DC1" w:rsidR="00D6657A" w:rsidRPr="00A46994" w:rsidRDefault="003B74CB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 xml:space="preserve">                                                                                                                 </w:t>
      </w:r>
    </w:p>
    <w:p w14:paraId="72621E54" w14:textId="23E0F6E5" w:rsidR="00D6657A" w:rsidRPr="00A46994" w:rsidRDefault="003B74CB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>CORE GAP</w:t>
      </w:r>
      <w:r w:rsidR="00D6657A" w:rsidRPr="00A46994">
        <w:rPr>
          <w:rFonts w:ascii="Bookman Old Style" w:hAnsi="Bookman Old Style"/>
        </w:rPr>
        <w:t xml:space="preserve">                                                                            </w:t>
      </w:r>
      <w:r w:rsidRPr="00A46994">
        <w:rPr>
          <w:rFonts w:ascii="Bookman Old Style" w:hAnsi="Bookman Old Style"/>
        </w:rPr>
        <w:t xml:space="preserve">  </w:t>
      </w:r>
      <w:r w:rsidR="001E077A" w:rsidRPr="00A46994">
        <w:rPr>
          <w:rFonts w:ascii="Bookman Old Style" w:hAnsi="Bookman Old Style"/>
        </w:rPr>
        <w:t xml:space="preserve"> </w:t>
      </w:r>
      <w:r w:rsidRPr="00A46994">
        <w:rPr>
          <w:rFonts w:ascii="Bookman Old Style" w:hAnsi="Bookman Old Style"/>
        </w:rPr>
        <w:t>8</w:t>
      </w:r>
      <w:r w:rsidR="00D6657A" w:rsidRPr="00A46994">
        <w:rPr>
          <w:rFonts w:ascii="Bookman Old Style" w:hAnsi="Bookman Old Style"/>
        </w:rPr>
        <w:t xml:space="preserve">.0      </w:t>
      </w:r>
      <w:r w:rsidRPr="00A46994">
        <w:rPr>
          <w:rFonts w:ascii="Bookman Old Style" w:hAnsi="Bookman Old Style"/>
        </w:rPr>
        <w:t xml:space="preserve"> </w:t>
      </w:r>
      <w:r w:rsidR="00D6657A" w:rsidRPr="00A46994">
        <w:rPr>
          <w:rFonts w:ascii="Bookman Old Style" w:hAnsi="Bookman Old Style"/>
        </w:rPr>
        <w:t xml:space="preserve">   3</w:t>
      </w:r>
      <w:r w:rsidRPr="00A46994">
        <w:rPr>
          <w:rFonts w:ascii="Bookman Old Style" w:hAnsi="Bookman Old Style"/>
        </w:rPr>
        <w:t>33</w:t>
      </w:r>
      <w:r w:rsidR="00D6657A" w:rsidRPr="00A46994">
        <w:rPr>
          <w:rFonts w:ascii="Bookman Old Style" w:hAnsi="Bookman Old Style"/>
        </w:rPr>
        <w:t>.0</w:t>
      </w:r>
      <w:r w:rsidR="00AB535C" w:rsidRPr="00B54639">
        <w:rPr>
          <w:rFonts w:ascii="Bookman Old Style" w:hAnsi="Bookman Old Style"/>
        </w:rPr>
        <w:sym w:font="Symbol" w:char="F0B1"/>
      </w:r>
    </w:p>
    <w:p w14:paraId="4572BC73" w14:textId="5DB471F3" w:rsidR="003B74CB" w:rsidRPr="00A46994" w:rsidRDefault="003B74CB" w:rsidP="00D6657A">
      <w:pPr>
        <w:rPr>
          <w:rFonts w:ascii="Bookman Old Style" w:hAnsi="Bookman Old Style"/>
        </w:rPr>
      </w:pPr>
    </w:p>
    <w:p w14:paraId="6E845FE0" w14:textId="084CDC79" w:rsidR="003B74CB" w:rsidRPr="00A46994" w:rsidRDefault="003B74CB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>NO CORE                                                                                20.0           341.0</w:t>
      </w:r>
    </w:p>
    <w:p w14:paraId="393280C4" w14:textId="77777777" w:rsidR="00D6657A" w:rsidRPr="00A46994" w:rsidRDefault="00D6657A" w:rsidP="00D6657A">
      <w:pPr>
        <w:rPr>
          <w:rFonts w:ascii="Bookman Old Style" w:hAnsi="Bookman Old Style"/>
        </w:rPr>
      </w:pPr>
    </w:p>
    <w:p w14:paraId="6182A99B" w14:textId="413AFE55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>Bed 49</w:t>
      </w:r>
      <w:r w:rsidRPr="00A46994">
        <w:rPr>
          <w:rFonts w:ascii="Bookman Old Style" w:hAnsi="Bookman Old Style"/>
        </w:rPr>
        <w:tab/>
        <w:t xml:space="preserve">Sand: clayey and micaceous; massive               </w:t>
      </w:r>
      <w:r w:rsidR="00AD6D37">
        <w:rPr>
          <w:rFonts w:ascii="Bookman Old Style" w:hAnsi="Bookman Old Style"/>
        </w:rPr>
        <w:t xml:space="preserve"> </w:t>
      </w:r>
      <w:r w:rsidRPr="00A46994">
        <w:rPr>
          <w:rFonts w:ascii="Bookman Old Style" w:hAnsi="Bookman Old Style"/>
        </w:rPr>
        <w:t xml:space="preserve"> </w:t>
      </w:r>
      <w:r w:rsidR="00C43AE6" w:rsidRPr="00A46994">
        <w:rPr>
          <w:rFonts w:ascii="Bookman Old Style" w:hAnsi="Bookman Old Style"/>
        </w:rPr>
        <w:t xml:space="preserve"> </w:t>
      </w:r>
      <w:r w:rsidRPr="00A46994">
        <w:rPr>
          <w:rFonts w:ascii="Bookman Old Style" w:hAnsi="Bookman Old Style"/>
        </w:rPr>
        <w:t xml:space="preserve">   </w:t>
      </w:r>
      <w:r w:rsidR="00DB16B9" w:rsidRPr="00A46994">
        <w:rPr>
          <w:rFonts w:ascii="Bookman Old Style" w:hAnsi="Bookman Old Style"/>
        </w:rPr>
        <w:t>3</w:t>
      </w:r>
      <w:r w:rsidRPr="00A46994">
        <w:rPr>
          <w:rFonts w:ascii="Bookman Old Style" w:hAnsi="Bookman Old Style"/>
        </w:rPr>
        <w:t>.0</w:t>
      </w:r>
      <w:r w:rsidR="003B74CB" w:rsidRPr="00A46994">
        <w:rPr>
          <w:rFonts w:ascii="Bookman Old Style" w:hAnsi="Bookman Old Style"/>
        </w:rPr>
        <w:sym w:font="Symbol" w:char="F0B1"/>
      </w:r>
      <w:r w:rsidR="00E85C17" w:rsidRPr="00A46994">
        <w:rPr>
          <w:rFonts w:ascii="Bookman Old Style" w:hAnsi="Bookman Old Style"/>
        </w:rPr>
        <w:t xml:space="preserve"> </w:t>
      </w:r>
      <w:r w:rsidRPr="00A46994">
        <w:rPr>
          <w:rFonts w:ascii="Bookman Old Style" w:hAnsi="Bookman Old Style"/>
        </w:rPr>
        <w:t xml:space="preserve">      3</w:t>
      </w:r>
      <w:r w:rsidR="004676FA" w:rsidRPr="00A46994">
        <w:rPr>
          <w:rFonts w:ascii="Bookman Old Style" w:hAnsi="Bookman Old Style"/>
        </w:rPr>
        <w:t>61</w:t>
      </w:r>
      <w:r w:rsidR="00C43AE6" w:rsidRPr="00A46994">
        <w:rPr>
          <w:rFonts w:ascii="Bookman Old Style" w:hAnsi="Bookman Old Style"/>
        </w:rPr>
        <w:t>.0</w:t>
      </w:r>
      <w:r w:rsidR="003B74CB" w:rsidRPr="00A46994">
        <w:rPr>
          <w:rFonts w:ascii="Bookman Old Style" w:hAnsi="Bookman Old Style"/>
        </w:rPr>
        <w:sym w:font="Symbol" w:char="F0B1"/>
      </w:r>
    </w:p>
    <w:p w14:paraId="6CB1874F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bedded </w:t>
      </w:r>
      <w:proofErr w:type="gramStart"/>
      <w:r w:rsidRPr="00A46994">
        <w:rPr>
          <w:rFonts w:ascii="Bookman Old Style" w:hAnsi="Bookman Old Style"/>
        </w:rPr>
        <w:t>to</w:t>
      </w:r>
      <w:proofErr w:type="gramEnd"/>
      <w:r w:rsidRPr="00A46994">
        <w:rPr>
          <w:rFonts w:ascii="Bookman Old Style" w:hAnsi="Bookman Old Style"/>
        </w:rPr>
        <w:t xml:space="preserve"> faintly bioturbated; unconsolidated </w:t>
      </w:r>
    </w:p>
    <w:p w14:paraId="71A0C008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and moderately coherent and competent </w:t>
      </w:r>
    </w:p>
    <w:p w14:paraId="3EF3E71F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>(</w:t>
      </w:r>
      <w:r w:rsidRPr="00A46994">
        <w:rPr>
          <w:rFonts w:ascii="Tahoma" w:hAnsi="Tahoma" w:cs="Tahoma"/>
        </w:rPr>
        <w:t>~</w:t>
      </w:r>
      <w:r w:rsidRPr="00A46994">
        <w:rPr>
          <w:rFonts w:ascii="Bookman Old Style" w:hAnsi="Bookman Old Style"/>
        </w:rPr>
        <w:t xml:space="preserve">50% core recovery); dark gray to black in </w:t>
      </w:r>
    </w:p>
    <w:p w14:paraId="6759B538" w14:textId="77777777" w:rsidR="00C16DDE" w:rsidRPr="00A46994" w:rsidRDefault="00D6657A" w:rsidP="00C16DDE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>color; overlies</w:t>
      </w:r>
      <w:r w:rsidR="00C16DDE" w:rsidRPr="00A46994">
        <w:rPr>
          <w:rFonts w:ascii="Bookman Old Style" w:hAnsi="Bookman Old Style"/>
        </w:rPr>
        <w:t xml:space="preserve"> core gap (thickness and depth </w:t>
      </w:r>
    </w:p>
    <w:p w14:paraId="0A8988E1" w14:textId="46373878" w:rsidR="00C16DDE" w:rsidRPr="00A46994" w:rsidRDefault="00C16DDE" w:rsidP="00C16DDE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of contact depth is uncertain due to poor </w:t>
      </w:r>
    </w:p>
    <w:p w14:paraId="5B5F25E6" w14:textId="72728639" w:rsidR="00C16DDE" w:rsidRPr="00A46994" w:rsidRDefault="00C16DDE" w:rsidP="00C16DDE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>recovery in the interval):</w:t>
      </w:r>
    </w:p>
    <w:p w14:paraId="2E9425F4" w14:textId="0480D531" w:rsidR="00C16DDE" w:rsidRPr="00A46994" w:rsidRDefault="00C16DDE" w:rsidP="00C16DDE">
      <w:pPr>
        <w:rPr>
          <w:rFonts w:ascii="Bookman Old Style" w:hAnsi="Bookman Old Style"/>
        </w:rPr>
      </w:pPr>
    </w:p>
    <w:p w14:paraId="235A56D3" w14:textId="44345AC4" w:rsidR="00E85C17" w:rsidRPr="00A46994" w:rsidRDefault="00E85C17" w:rsidP="00E85C17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>Bed 50</w:t>
      </w:r>
      <w:r w:rsidR="00C16DDE" w:rsidRPr="00A46994">
        <w:rPr>
          <w:rFonts w:ascii="Bookman Old Style" w:hAnsi="Bookman Old Style"/>
        </w:rPr>
        <w:t xml:space="preserve">     </w:t>
      </w:r>
      <w:r w:rsidRPr="00A46994">
        <w:rPr>
          <w:rFonts w:ascii="Bookman Old Style" w:hAnsi="Bookman Old Style"/>
        </w:rPr>
        <w:t xml:space="preserve">Sand: medium to medium/fine and well                </w:t>
      </w:r>
      <w:r w:rsidR="00DB16B9" w:rsidRPr="00A46994">
        <w:rPr>
          <w:rFonts w:ascii="Bookman Old Style" w:hAnsi="Bookman Old Style"/>
        </w:rPr>
        <w:t xml:space="preserve">  </w:t>
      </w:r>
      <w:r w:rsidRPr="00A46994">
        <w:rPr>
          <w:rFonts w:ascii="Bookman Old Style" w:hAnsi="Bookman Old Style"/>
        </w:rPr>
        <w:t xml:space="preserve"> </w:t>
      </w:r>
      <w:r w:rsidR="008A0539">
        <w:rPr>
          <w:rFonts w:ascii="Bookman Old Style" w:hAnsi="Bookman Old Style"/>
        </w:rPr>
        <w:t xml:space="preserve"> </w:t>
      </w:r>
      <w:r w:rsidR="00DB16B9" w:rsidRPr="00A46994">
        <w:rPr>
          <w:rFonts w:ascii="Bookman Old Style" w:hAnsi="Bookman Old Style"/>
        </w:rPr>
        <w:t>2.0</w:t>
      </w:r>
      <w:r w:rsidR="003B74CB" w:rsidRPr="00A46994">
        <w:rPr>
          <w:rFonts w:ascii="Bookman Old Style" w:hAnsi="Bookman Old Style"/>
        </w:rPr>
        <w:sym w:font="Symbol" w:char="F0B1"/>
      </w:r>
      <w:r w:rsidR="00C43AE6" w:rsidRPr="00A46994">
        <w:rPr>
          <w:rFonts w:ascii="Bookman Old Style" w:hAnsi="Bookman Old Style"/>
        </w:rPr>
        <w:t xml:space="preserve">    </w:t>
      </w:r>
      <w:r w:rsidR="00DB16B9" w:rsidRPr="00A46994">
        <w:rPr>
          <w:rFonts w:ascii="Bookman Old Style" w:hAnsi="Bookman Old Style"/>
        </w:rPr>
        <w:t xml:space="preserve"> </w:t>
      </w:r>
      <w:r w:rsidR="00C43AE6" w:rsidRPr="00A46994">
        <w:rPr>
          <w:rFonts w:ascii="Bookman Old Style" w:hAnsi="Bookman Old Style"/>
        </w:rPr>
        <w:t xml:space="preserve">   3</w:t>
      </w:r>
      <w:r w:rsidR="00DB16B9" w:rsidRPr="00A46994">
        <w:rPr>
          <w:rFonts w:ascii="Bookman Old Style" w:hAnsi="Bookman Old Style"/>
        </w:rPr>
        <w:t>64</w:t>
      </w:r>
      <w:r w:rsidR="00C43AE6" w:rsidRPr="00A46994">
        <w:rPr>
          <w:rFonts w:ascii="Bookman Old Style" w:hAnsi="Bookman Old Style"/>
        </w:rPr>
        <w:t>.0</w:t>
      </w:r>
      <w:r w:rsidR="008A0539" w:rsidRPr="00A46994">
        <w:rPr>
          <w:rFonts w:ascii="Bookman Old Style" w:hAnsi="Bookman Old Style"/>
        </w:rPr>
        <w:sym w:font="Symbol" w:char="F0B1"/>
      </w:r>
      <w:r w:rsidRPr="00A46994">
        <w:rPr>
          <w:rFonts w:ascii="Bookman Old Style" w:hAnsi="Bookman Old Style"/>
        </w:rPr>
        <w:t xml:space="preserve">          </w:t>
      </w:r>
    </w:p>
    <w:p w14:paraId="5BC1B118" w14:textId="77777777" w:rsidR="00E85C17" w:rsidRPr="00A46994" w:rsidRDefault="00E85C17" w:rsidP="00E85C17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sorted, a layer of very coarse and </w:t>
      </w:r>
      <w:proofErr w:type="spellStart"/>
      <w:proofErr w:type="gramStart"/>
      <w:r w:rsidRPr="00A46994">
        <w:rPr>
          <w:rFonts w:ascii="Bookman Old Style" w:hAnsi="Bookman Old Style"/>
        </w:rPr>
        <w:t>granully</w:t>
      </w:r>
      <w:proofErr w:type="spellEnd"/>
      <w:proofErr w:type="gramEnd"/>
      <w:r w:rsidRPr="00A46994">
        <w:rPr>
          <w:rFonts w:ascii="Bookman Old Style" w:hAnsi="Bookman Old Style"/>
        </w:rPr>
        <w:t xml:space="preserve"> </w:t>
      </w:r>
    </w:p>
    <w:p w14:paraId="30B3DAC2" w14:textId="77777777" w:rsidR="00E85C17" w:rsidRPr="00A46994" w:rsidRDefault="00E85C17" w:rsidP="00E85C17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sand in the middle of the Bed; mostly </w:t>
      </w:r>
    </w:p>
    <w:p w14:paraId="7EDC13AC" w14:textId="77777777" w:rsidR="00E85C17" w:rsidRPr="00A46994" w:rsidRDefault="00E85C17" w:rsidP="00E85C17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massive and structureless except for the </w:t>
      </w:r>
    </w:p>
    <w:p w14:paraId="5BEBAD76" w14:textId="77777777" w:rsidR="00E85C17" w:rsidRPr="00A46994" w:rsidRDefault="00E85C17" w:rsidP="00E85C17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layer of coarse sand; unconsolidated and </w:t>
      </w:r>
    </w:p>
    <w:p w14:paraId="7B6A6AFE" w14:textId="77777777" w:rsidR="00E85C17" w:rsidRPr="00A46994" w:rsidRDefault="00E85C17" w:rsidP="00E85C17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poorly coherent and poorly competent </w:t>
      </w:r>
    </w:p>
    <w:p w14:paraId="3C979E64" w14:textId="77777777" w:rsidR="00E85C17" w:rsidRPr="00A46994" w:rsidRDefault="00E85C17" w:rsidP="00E85C17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>(</w:t>
      </w:r>
      <w:r w:rsidRPr="00A46994">
        <w:rPr>
          <w:rFonts w:ascii="Tahoma" w:hAnsi="Tahoma" w:cs="Tahoma"/>
        </w:rPr>
        <w:t>&lt;</w:t>
      </w:r>
      <w:r w:rsidRPr="00A46994">
        <w:rPr>
          <w:rFonts w:ascii="Bookman Old Style" w:hAnsi="Bookman Old Style"/>
        </w:rPr>
        <w:t>20% core recovery, thickness uncertain</w:t>
      </w:r>
      <w:proofErr w:type="gramStart"/>
      <w:r w:rsidRPr="00A46994">
        <w:rPr>
          <w:rFonts w:ascii="Bookman Old Style" w:hAnsi="Bookman Old Style"/>
        </w:rPr>
        <w:t>);</w:t>
      </w:r>
      <w:proofErr w:type="gramEnd"/>
      <w:r w:rsidRPr="00A46994">
        <w:rPr>
          <w:rFonts w:ascii="Bookman Old Style" w:hAnsi="Bookman Old Style"/>
        </w:rPr>
        <w:t xml:space="preserve"> </w:t>
      </w:r>
    </w:p>
    <w:p w14:paraId="1FA42F95" w14:textId="77777777" w:rsidR="00E85C17" w:rsidRPr="00A46994" w:rsidRDefault="00E85C17" w:rsidP="00E85C17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>moderate gray in color; overlies:</w:t>
      </w:r>
    </w:p>
    <w:p w14:paraId="78C22504" w14:textId="77777777" w:rsidR="00E85C17" w:rsidRPr="00A46994" w:rsidRDefault="00E85C17" w:rsidP="00E85C17">
      <w:pPr>
        <w:rPr>
          <w:rFonts w:ascii="Bookman Old Style" w:hAnsi="Bookman Old Style"/>
        </w:rPr>
      </w:pPr>
    </w:p>
    <w:p w14:paraId="7E06DF71" w14:textId="5F8187BF" w:rsidR="00DB16B9" w:rsidRPr="00A46994" w:rsidRDefault="00DB16B9" w:rsidP="00DB16B9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>CORE GAP                                                                             11.0          366.0</w:t>
      </w:r>
      <w:r w:rsidR="00AB535C" w:rsidRPr="00B54639">
        <w:rPr>
          <w:rFonts w:ascii="Bookman Old Style" w:hAnsi="Bookman Old Style"/>
        </w:rPr>
        <w:sym w:font="Symbol" w:char="F0B1"/>
      </w:r>
      <w:r w:rsidR="00AB535C">
        <w:rPr>
          <w:rFonts w:ascii="Bookman Old Style" w:hAnsi="Bookman Old Style"/>
        </w:rPr>
        <w:t xml:space="preserve"> </w:t>
      </w:r>
      <w:r w:rsidRPr="00A46994">
        <w:rPr>
          <w:rFonts w:ascii="Bookman Old Style" w:hAnsi="Bookman Old Style"/>
        </w:rPr>
        <w:t xml:space="preserve">    </w:t>
      </w:r>
    </w:p>
    <w:p w14:paraId="66C5496D" w14:textId="77777777" w:rsidR="00DB16B9" w:rsidRPr="00A46994" w:rsidRDefault="00DB16B9" w:rsidP="00C16DDE">
      <w:pPr>
        <w:rPr>
          <w:rFonts w:ascii="Bookman Old Style" w:hAnsi="Bookman Old Style"/>
        </w:rPr>
      </w:pPr>
    </w:p>
    <w:p w14:paraId="08F00364" w14:textId="229DBE00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>Bed 51</w:t>
      </w:r>
      <w:r w:rsidRPr="00A46994">
        <w:rPr>
          <w:rFonts w:ascii="Bookman Old Style" w:hAnsi="Bookman Old Style"/>
        </w:rPr>
        <w:tab/>
        <w:t xml:space="preserve">Sand: clayey, carbonaceous and </w:t>
      </w:r>
      <w:proofErr w:type="spellStart"/>
      <w:proofErr w:type="gramStart"/>
      <w:r w:rsidRPr="00A46994">
        <w:rPr>
          <w:rFonts w:ascii="Bookman Old Style" w:hAnsi="Bookman Old Style"/>
        </w:rPr>
        <w:t>lignitic</w:t>
      </w:r>
      <w:proofErr w:type="spellEnd"/>
      <w:r w:rsidRPr="00A46994">
        <w:rPr>
          <w:rFonts w:ascii="Bookman Old Style" w:hAnsi="Bookman Old Style"/>
        </w:rPr>
        <w:t xml:space="preserve">;   </w:t>
      </w:r>
      <w:proofErr w:type="gramEnd"/>
      <w:r w:rsidRPr="00A46994">
        <w:rPr>
          <w:rFonts w:ascii="Bookman Old Style" w:hAnsi="Bookman Old Style"/>
        </w:rPr>
        <w:t xml:space="preserve">        </w:t>
      </w:r>
      <w:r w:rsidR="003B74CB" w:rsidRPr="00A46994">
        <w:rPr>
          <w:rFonts w:ascii="Bookman Old Style" w:hAnsi="Bookman Old Style"/>
        </w:rPr>
        <w:t xml:space="preserve"> </w:t>
      </w:r>
      <w:r w:rsidRPr="00A46994">
        <w:rPr>
          <w:rFonts w:ascii="Bookman Old Style" w:hAnsi="Bookman Old Style"/>
        </w:rPr>
        <w:t xml:space="preserve">   </w:t>
      </w:r>
      <w:r w:rsidR="00C43AE6" w:rsidRPr="00A46994">
        <w:rPr>
          <w:rFonts w:ascii="Bookman Old Style" w:hAnsi="Bookman Old Style"/>
        </w:rPr>
        <w:t>4</w:t>
      </w:r>
      <w:r w:rsidRPr="00A46994">
        <w:rPr>
          <w:rFonts w:ascii="Bookman Old Style" w:hAnsi="Bookman Old Style"/>
        </w:rPr>
        <w:t>.0</w:t>
      </w:r>
      <w:r w:rsidR="003B74CB" w:rsidRPr="00A46994">
        <w:rPr>
          <w:rFonts w:ascii="Bookman Old Style" w:hAnsi="Bookman Old Style"/>
        </w:rPr>
        <w:sym w:font="Symbol" w:char="F0B1"/>
      </w:r>
      <w:r w:rsidRPr="00A46994">
        <w:rPr>
          <w:rFonts w:ascii="Bookman Old Style" w:hAnsi="Bookman Old Style"/>
        </w:rPr>
        <w:t xml:space="preserve">      </w:t>
      </w:r>
      <w:r w:rsidR="003B74CB" w:rsidRPr="00A46994">
        <w:rPr>
          <w:rFonts w:ascii="Bookman Old Style" w:hAnsi="Bookman Old Style"/>
        </w:rPr>
        <w:t xml:space="preserve">  </w:t>
      </w:r>
      <w:r w:rsidRPr="00A46994">
        <w:rPr>
          <w:rFonts w:ascii="Bookman Old Style" w:hAnsi="Bookman Old Style"/>
        </w:rPr>
        <w:t xml:space="preserve"> 37</w:t>
      </w:r>
      <w:r w:rsidR="00C43AE6" w:rsidRPr="00A46994">
        <w:rPr>
          <w:rFonts w:ascii="Bookman Old Style" w:hAnsi="Bookman Old Style"/>
        </w:rPr>
        <w:t>7</w:t>
      </w:r>
      <w:r w:rsidRPr="00A46994">
        <w:rPr>
          <w:rFonts w:ascii="Bookman Old Style" w:hAnsi="Bookman Old Style"/>
        </w:rPr>
        <w:t>.0</w:t>
      </w:r>
      <w:r w:rsidR="003B74CB" w:rsidRPr="00A46994">
        <w:rPr>
          <w:rFonts w:ascii="Bookman Old Style" w:hAnsi="Bookman Old Style"/>
        </w:rPr>
        <w:sym w:font="Symbol" w:char="F0B1"/>
      </w:r>
    </w:p>
    <w:p w14:paraId="7ABED782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massive and structureless; unconsolidated </w:t>
      </w:r>
    </w:p>
    <w:p w14:paraId="065EA1AC" w14:textId="6D94E56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>and poorly coherent (</w:t>
      </w:r>
      <w:r w:rsidRPr="00A46994">
        <w:rPr>
          <w:rFonts w:ascii="Bookman Old Style" w:hAnsi="Bookman Old Style"/>
        </w:rPr>
        <w:sym w:font="Symbol" w:char="F03C"/>
      </w:r>
      <w:r w:rsidRPr="00A46994">
        <w:rPr>
          <w:rFonts w:ascii="Bookman Old Style" w:hAnsi="Bookman Old Style"/>
        </w:rPr>
        <w:t xml:space="preserve">20% core recovery, </w:t>
      </w:r>
    </w:p>
    <w:p w14:paraId="776CF84E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thickness uncertain); overlies: </w:t>
      </w:r>
    </w:p>
    <w:p w14:paraId="2A7ECAB6" w14:textId="77777777" w:rsidR="00D6657A" w:rsidRPr="00A46994" w:rsidRDefault="00D6657A" w:rsidP="00D6657A">
      <w:pPr>
        <w:rPr>
          <w:rFonts w:ascii="Bookman Old Style" w:hAnsi="Bookman Old Style"/>
        </w:rPr>
      </w:pPr>
    </w:p>
    <w:p w14:paraId="1EB2DD77" w14:textId="77777777" w:rsidR="00D86698" w:rsidRPr="00A46994" w:rsidRDefault="00D86698" w:rsidP="00D6657A">
      <w:pPr>
        <w:rPr>
          <w:rFonts w:ascii="Bookman Old Style" w:hAnsi="Bookman Old Style"/>
        </w:rPr>
      </w:pPr>
    </w:p>
    <w:p w14:paraId="1C5DE20F" w14:textId="7A7BB493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>Bed 52</w:t>
      </w:r>
      <w:r w:rsidRPr="00A46994">
        <w:rPr>
          <w:rFonts w:ascii="Bookman Old Style" w:hAnsi="Bookman Old Style"/>
        </w:rPr>
        <w:tab/>
        <w:t>Sand: variably medium-grained to medium/        19.0</w:t>
      </w:r>
      <w:r w:rsidR="003B74CB" w:rsidRPr="00A46994">
        <w:rPr>
          <w:rFonts w:ascii="Bookman Old Style" w:hAnsi="Bookman Old Style"/>
        </w:rPr>
        <w:sym w:font="Symbol" w:char="F0B1"/>
      </w:r>
      <w:r w:rsidRPr="00A46994">
        <w:rPr>
          <w:rFonts w:ascii="Bookman Old Style" w:hAnsi="Bookman Old Style"/>
        </w:rPr>
        <w:t xml:space="preserve">        38</w:t>
      </w:r>
      <w:r w:rsidR="00C43AE6" w:rsidRPr="00A46994">
        <w:rPr>
          <w:rFonts w:ascii="Bookman Old Style" w:hAnsi="Bookman Old Style"/>
        </w:rPr>
        <w:t>1</w:t>
      </w:r>
      <w:r w:rsidRPr="00A46994">
        <w:rPr>
          <w:rFonts w:ascii="Bookman Old Style" w:hAnsi="Bookman Old Style"/>
        </w:rPr>
        <w:t>.0</w:t>
      </w:r>
      <w:r w:rsidR="003B74CB" w:rsidRPr="00A46994">
        <w:rPr>
          <w:rFonts w:ascii="Bookman Old Style" w:hAnsi="Bookman Old Style"/>
        </w:rPr>
        <w:sym w:font="Symbol" w:char="F0B1"/>
      </w:r>
    </w:p>
    <w:p w14:paraId="5A6F5F29" w14:textId="77777777" w:rsidR="003B74CB" w:rsidRPr="00A46994" w:rsidRDefault="00D6657A" w:rsidP="00DB16B9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>carbonaceous clay</w:t>
      </w:r>
      <w:r w:rsidR="00DB16B9" w:rsidRPr="00A46994">
        <w:rPr>
          <w:rFonts w:ascii="Bookman Old Style" w:hAnsi="Bookman Old Style"/>
        </w:rPr>
        <w:t xml:space="preserve"> coarse grained to very </w:t>
      </w:r>
    </w:p>
    <w:p w14:paraId="30F8660B" w14:textId="77777777" w:rsidR="003B74CB" w:rsidRPr="00A46994" w:rsidRDefault="003B74CB" w:rsidP="00DB16B9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</w:r>
      <w:r w:rsidR="00DB16B9" w:rsidRPr="00A46994">
        <w:rPr>
          <w:rFonts w:ascii="Bookman Old Style" w:hAnsi="Bookman Old Style"/>
        </w:rPr>
        <w:t xml:space="preserve">coarse and </w:t>
      </w:r>
      <w:proofErr w:type="spellStart"/>
      <w:r w:rsidR="00DB16B9" w:rsidRPr="00A46994">
        <w:rPr>
          <w:rFonts w:ascii="Bookman Old Style" w:hAnsi="Bookman Old Style"/>
        </w:rPr>
        <w:t>granully</w:t>
      </w:r>
      <w:proofErr w:type="spellEnd"/>
      <w:r w:rsidR="00DB16B9" w:rsidRPr="00A46994">
        <w:rPr>
          <w:rFonts w:ascii="Bookman Old Style" w:hAnsi="Bookman Old Style"/>
        </w:rPr>
        <w:t>,</w:t>
      </w:r>
      <w:r w:rsidRPr="00A46994">
        <w:rPr>
          <w:rFonts w:ascii="Bookman Old Style" w:hAnsi="Bookman Old Style"/>
        </w:rPr>
        <w:t xml:space="preserve"> </w:t>
      </w:r>
      <w:r w:rsidR="00DB16B9" w:rsidRPr="00A46994">
        <w:rPr>
          <w:rFonts w:ascii="Bookman Old Style" w:hAnsi="Bookman Old Style"/>
        </w:rPr>
        <w:t xml:space="preserve">mostly well </w:t>
      </w:r>
      <w:proofErr w:type="gramStart"/>
      <w:r w:rsidR="00DB16B9" w:rsidRPr="00A46994">
        <w:rPr>
          <w:rFonts w:ascii="Bookman Old Style" w:hAnsi="Bookman Old Style"/>
        </w:rPr>
        <w:t>sorted</w:t>
      </w:r>
      <w:proofErr w:type="gramEnd"/>
      <w:r w:rsidR="00DB16B9" w:rsidRPr="00A46994">
        <w:rPr>
          <w:rFonts w:ascii="Bookman Old Style" w:hAnsi="Bookman Old Style"/>
        </w:rPr>
        <w:t xml:space="preserve"> </w:t>
      </w:r>
    </w:p>
    <w:p w14:paraId="7C68BBCD" w14:textId="77777777" w:rsidR="003B74CB" w:rsidRPr="00A46994" w:rsidRDefault="003B74CB" w:rsidP="00DB16B9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</w:r>
      <w:r w:rsidR="00DB16B9" w:rsidRPr="00A46994">
        <w:rPr>
          <w:rFonts w:ascii="Bookman Old Style" w:hAnsi="Bookman Old Style"/>
        </w:rPr>
        <w:t>quartz sand; probably a</w:t>
      </w:r>
      <w:r w:rsidRPr="00A46994">
        <w:rPr>
          <w:rFonts w:ascii="Bookman Old Style" w:hAnsi="Bookman Old Style"/>
        </w:rPr>
        <w:t xml:space="preserve"> </w:t>
      </w:r>
      <w:r w:rsidR="00DB16B9" w:rsidRPr="00A46994">
        <w:rPr>
          <w:rFonts w:ascii="Bookman Old Style" w:hAnsi="Bookman Old Style"/>
        </w:rPr>
        <w:tab/>
        <w:t xml:space="preserve">trace of interstitial </w:t>
      </w:r>
    </w:p>
    <w:p w14:paraId="686CD41C" w14:textId="77777777" w:rsidR="003B74CB" w:rsidRPr="00A46994" w:rsidRDefault="003B74CB" w:rsidP="00DB16B9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</w:r>
      <w:r w:rsidR="00DB16B9" w:rsidRPr="00A46994">
        <w:rPr>
          <w:rFonts w:ascii="Bookman Old Style" w:hAnsi="Bookman Old Style"/>
        </w:rPr>
        <w:t xml:space="preserve">clay and with scattered thin layers to </w:t>
      </w:r>
    </w:p>
    <w:p w14:paraId="55FFCD7F" w14:textId="3AC372FB" w:rsidR="00D6657A" w:rsidRPr="00A46994" w:rsidRDefault="003B74CB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</w:r>
      <w:r w:rsidR="00DB16B9" w:rsidRPr="00A46994">
        <w:rPr>
          <w:rFonts w:ascii="Bookman Old Style" w:hAnsi="Bookman Old Style"/>
        </w:rPr>
        <w:t>laminae of dark gray,</w:t>
      </w:r>
      <w:r w:rsidRPr="00A46994">
        <w:rPr>
          <w:rFonts w:ascii="Bookman Old Style" w:hAnsi="Bookman Old Style"/>
        </w:rPr>
        <w:t xml:space="preserve"> </w:t>
      </w:r>
      <w:r w:rsidR="00D6657A" w:rsidRPr="00A46994">
        <w:rPr>
          <w:rFonts w:ascii="Bookman Old Style" w:hAnsi="Bookman Old Style"/>
        </w:rPr>
        <w:t xml:space="preserve">some scattered </w:t>
      </w:r>
    </w:p>
    <w:p w14:paraId="517B5B6D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carbonaceous or </w:t>
      </w:r>
      <w:proofErr w:type="spellStart"/>
      <w:r w:rsidRPr="00A46994">
        <w:rPr>
          <w:rFonts w:ascii="Bookman Old Style" w:hAnsi="Bookman Old Style"/>
        </w:rPr>
        <w:t>lignitic</w:t>
      </w:r>
      <w:proofErr w:type="spellEnd"/>
      <w:r w:rsidRPr="00A46994">
        <w:rPr>
          <w:rFonts w:ascii="Bookman Old Style" w:hAnsi="Bookman Old Style"/>
        </w:rPr>
        <w:t xml:space="preserve"> flecks, slightly </w:t>
      </w:r>
    </w:p>
    <w:p w14:paraId="046F39B8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micaceous in the lower part; the sand </w:t>
      </w:r>
      <w:proofErr w:type="gramStart"/>
      <w:r w:rsidRPr="00A46994">
        <w:rPr>
          <w:rFonts w:ascii="Bookman Old Style" w:hAnsi="Bookman Old Style"/>
        </w:rPr>
        <w:t>is</w:t>
      </w:r>
      <w:proofErr w:type="gramEnd"/>
      <w:r w:rsidRPr="00A46994">
        <w:rPr>
          <w:rFonts w:ascii="Bookman Old Style" w:hAnsi="Bookman Old Style"/>
        </w:rPr>
        <w:t xml:space="preserve"> </w:t>
      </w:r>
    </w:p>
    <w:p w14:paraId="3A060882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massive and structureless with scattered </w:t>
      </w:r>
    </w:p>
    <w:p w14:paraId="148133B4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thin layers to laminae of </w:t>
      </w:r>
      <w:proofErr w:type="gramStart"/>
      <w:r w:rsidRPr="00A46994">
        <w:rPr>
          <w:rFonts w:ascii="Bookman Old Style" w:hAnsi="Bookman Old Style"/>
        </w:rPr>
        <w:t>clay;</w:t>
      </w:r>
      <w:proofErr w:type="gramEnd"/>
      <w:r w:rsidRPr="00A46994">
        <w:rPr>
          <w:rFonts w:ascii="Bookman Old Style" w:hAnsi="Bookman Old Style"/>
        </w:rPr>
        <w:t xml:space="preserve"> </w:t>
      </w:r>
    </w:p>
    <w:p w14:paraId="3BA93704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unconsolidated and moderately coherent </w:t>
      </w:r>
    </w:p>
    <w:p w14:paraId="65B057E3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>and competent (</w:t>
      </w:r>
      <w:r w:rsidRPr="00A46994">
        <w:rPr>
          <w:rFonts w:ascii="Tahoma" w:hAnsi="Tahoma" w:cs="Tahoma"/>
        </w:rPr>
        <w:t>~</w:t>
      </w:r>
      <w:r w:rsidRPr="00A46994">
        <w:rPr>
          <w:rFonts w:ascii="Segoe UI" w:hAnsi="Segoe UI" w:cs="Segoe UI"/>
        </w:rPr>
        <w:t>42</w:t>
      </w:r>
      <w:r w:rsidRPr="00A46994">
        <w:rPr>
          <w:rFonts w:ascii="Bookman Old Style" w:hAnsi="Bookman Old Style"/>
        </w:rPr>
        <w:t>% core recovery</w:t>
      </w:r>
      <w:proofErr w:type="gramStart"/>
      <w:r w:rsidRPr="00A46994">
        <w:rPr>
          <w:rFonts w:ascii="Bookman Old Style" w:hAnsi="Bookman Old Style"/>
        </w:rPr>
        <w:t>);</w:t>
      </w:r>
      <w:proofErr w:type="gramEnd"/>
      <w:r w:rsidRPr="00A46994">
        <w:rPr>
          <w:rFonts w:ascii="Bookman Old Style" w:hAnsi="Bookman Old Style"/>
        </w:rPr>
        <w:t xml:space="preserve">  </w:t>
      </w:r>
    </w:p>
    <w:p w14:paraId="20B1916D" w14:textId="77777777" w:rsidR="0052025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</w:r>
      <w:bookmarkStart w:id="6" w:name="_Hlk71106754"/>
      <w:r w:rsidR="0052025A" w:rsidRPr="00A46994">
        <w:rPr>
          <w:rFonts w:ascii="Bookman Old Style" w:hAnsi="Bookman Old Style"/>
        </w:rPr>
        <w:t xml:space="preserve">thickness and basal contact depth </w:t>
      </w:r>
      <w:proofErr w:type="gramStart"/>
      <w:r w:rsidR="0052025A" w:rsidRPr="00A46994">
        <w:rPr>
          <w:rFonts w:ascii="Bookman Old Style" w:hAnsi="Bookman Old Style"/>
        </w:rPr>
        <w:t>is</w:t>
      </w:r>
      <w:proofErr w:type="gramEnd"/>
      <w:r w:rsidR="0052025A" w:rsidRPr="00A46994">
        <w:rPr>
          <w:rFonts w:ascii="Bookman Old Style" w:hAnsi="Bookman Old Style"/>
        </w:rPr>
        <w:t xml:space="preserve"> </w:t>
      </w:r>
    </w:p>
    <w:p w14:paraId="38E6A380" w14:textId="77777777" w:rsidR="0052025A" w:rsidRPr="00A46994" w:rsidRDefault="0052025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uncertain due to poor recovery in the </w:t>
      </w:r>
    </w:p>
    <w:p w14:paraId="3A794E70" w14:textId="4642EAD2" w:rsidR="00D6657A" w:rsidRPr="00A46994" w:rsidRDefault="0052025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>interval:</w:t>
      </w:r>
    </w:p>
    <w:bookmarkEnd w:id="6"/>
    <w:p w14:paraId="5AC2FB99" w14:textId="77777777" w:rsidR="00D6657A" w:rsidRPr="00A46994" w:rsidRDefault="00D6657A" w:rsidP="00D6657A">
      <w:pPr>
        <w:rPr>
          <w:rFonts w:ascii="Bookman Old Style" w:hAnsi="Bookman Old Style"/>
        </w:rPr>
      </w:pPr>
    </w:p>
    <w:p w14:paraId="053AFF6B" w14:textId="7A0BB44A" w:rsidR="00D6657A" w:rsidRPr="00A46994" w:rsidRDefault="00D6657A" w:rsidP="00D6657A">
      <w:pPr>
        <w:rPr>
          <w:rFonts w:ascii="Bookman Old Style" w:hAnsi="Bookman Old Style"/>
          <w:b/>
          <w:sz w:val="20"/>
          <w:szCs w:val="20"/>
        </w:rPr>
      </w:pPr>
      <w:proofErr w:type="spellStart"/>
      <w:r w:rsidRPr="00A46994">
        <w:rPr>
          <w:rFonts w:ascii="Bookman Old Style" w:hAnsi="Bookman Old Style"/>
          <w:b/>
          <w:sz w:val="20"/>
          <w:szCs w:val="20"/>
        </w:rPr>
        <w:t>Bashi</w:t>
      </w:r>
      <w:proofErr w:type="spellEnd"/>
      <w:r w:rsidRPr="00A46994">
        <w:rPr>
          <w:rFonts w:ascii="Bookman Old Style" w:hAnsi="Bookman Old Style"/>
          <w:b/>
          <w:sz w:val="20"/>
          <w:szCs w:val="20"/>
        </w:rPr>
        <w:t xml:space="preserve">-equivalent? – </w:t>
      </w:r>
      <w:r w:rsidRPr="00A46994">
        <w:rPr>
          <w:rFonts w:ascii="Tahoma" w:hAnsi="Tahoma" w:cs="Tahoma"/>
          <w:b/>
          <w:sz w:val="20"/>
          <w:szCs w:val="20"/>
        </w:rPr>
        <w:t>~</w:t>
      </w:r>
      <w:r w:rsidRPr="00A46994">
        <w:rPr>
          <w:rFonts w:ascii="Bookman Old Style" w:hAnsi="Bookman Old Style"/>
          <w:b/>
          <w:sz w:val="20"/>
          <w:szCs w:val="20"/>
        </w:rPr>
        <w:t>20 feet</w:t>
      </w:r>
    </w:p>
    <w:p w14:paraId="43654F63" w14:textId="103763CB" w:rsidR="00D6657A" w:rsidRPr="00A46994" w:rsidRDefault="00D6657A" w:rsidP="00D6657A">
      <w:pPr>
        <w:rPr>
          <w:rFonts w:ascii="Bookman Old Style" w:hAnsi="Bookman Old Style"/>
          <w:b/>
          <w:sz w:val="18"/>
          <w:szCs w:val="18"/>
        </w:rPr>
      </w:pPr>
      <w:r w:rsidRPr="00A46994">
        <w:rPr>
          <w:rFonts w:ascii="Bookman Old Style" w:hAnsi="Bookman Old Style"/>
          <w:b/>
          <w:sz w:val="18"/>
          <w:szCs w:val="18"/>
        </w:rPr>
        <w:t>(“E1” according to USGS palynology)</w:t>
      </w:r>
    </w:p>
    <w:p w14:paraId="37FC23A3" w14:textId="2C6D15A2" w:rsidR="0052025A" w:rsidRPr="00A46994" w:rsidRDefault="0052025A" w:rsidP="00D6657A">
      <w:pPr>
        <w:rPr>
          <w:rFonts w:ascii="Bookman Old Style" w:hAnsi="Bookman Old Style"/>
          <w:bCs/>
          <w:sz w:val="16"/>
          <w:szCs w:val="16"/>
        </w:rPr>
      </w:pPr>
      <w:r w:rsidRPr="00A46994">
        <w:rPr>
          <w:rFonts w:ascii="Bookman Old Style" w:hAnsi="Bookman Old Style"/>
          <w:bCs/>
          <w:sz w:val="16"/>
          <w:szCs w:val="16"/>
        </w:rPr>
        <w:t>Same stratigraphic bed as above stratigraphic unit</w:t>
      </w:r>
    </w:p>
    <w:p w14:paraId="20A3668D" w14:textId="77777777" w:rsidR="00D6657A" w:rsidRPr="00A46994" w:rsidRDefault="00D6657A" w:rsidP="00D6657A">
      <w:pPr>
        <w:rPr>
          <w:rFonts w:ascii="Bookman Old Style" w:hAnsi="Bookman Old Style"/>
        </w:rPr>
      </w:pPr>
    </w:p>
    <w:p w14:paraId="37A2040B" w14:textId="4E89DEBB" w:rsidR="00D6657A" w:rsidRPr="001E077A" w:rsidRDefault="00D6657A" w:rsidP="00D6657A">
      <w:pPr>
        <w:rPr>
          <w:rFonts w:ascii="Bookman Old Style" w:hAnsi="Bookman Old Style"/>
          <w:color w:val="00B0F0"/>
        </w:rPr>
      </w:pPr>
      <w:r w:rsidRPr="00A46994">
        <w:rPr>
          <w:rFonts w:ascii="Bookman Old Style" w:hAnsi="Bookman Old Style"/>
        </w:rPr>
        <w:t>Bed 53</w:t>
      </w:r>
      <w:r w:rsidRPr="00A46994">
        <w:rPr>
          <w:rFonts w:ascii="Bookman Old Style" w:hAnsi="Bookman Old Style"/>
        </w:rPr>
        <w:tab/>
        <w:t>Sand: medium to coarse</w:t>
      </w:r>
      <w:r w:rsidR="00C664EC" w:rsidRPr="00A46994">
        <w:rPr>
          <w:rFonts w:ascii="Bookman Old Style" w:hAnsi="Bookman Old Style"/>
        </w:rPr>
        <w:t xml:space="preserve"> </w:t>
      </w:r>
      <w:r w:rsidRPr="00A46994">
        <w:rPr>
          <w:rFonts w:ascii="Bookman Old Style" w:hAnsi="Bookman Old Style"/>
        </w:rPr>
        <w:t xml:space="preserve">grained and not        </w:t>
      </w:r>
      <w:r w:rsidR="00C664EC" w:rsidRPr="00A46994">
        <w:rPr>
          <w:rFonts w:ascii="Bookman Old Style" w:hAnsi="Bookman Old Style"/>
        </w:rPr>
        <w:t xml:space="preserve">  </w:t>
      </w:r>
      <w:r w:rsidRPr="00A46994">
        <w:rPr>
          <w:rFonts w:ascii="Bookman Old Style" w:hAnsi="Bookman Old Style"/>
        </w:rPr>
        <w:t xml:space="preserve">   2.0</w:t>
      </w:r>
      <w:r w:rsidR="003B74CB" w:rsidRPr="00A46994">
        <w:rPr>
          <w:rFonts w:ascii="Bookman Old Style" w:hAnsi="Bookman Old Style"/>
        </w:rPr>
        <w:sym w:font="Symbol" w:char="F0B1"/>
      </w:r>
      <w:r w:rsidRPr="00A46994">
        <w:rPr>
          <w:rFonts w:ascii="Bookman Old Style" w:hAnsi="Bookman Old Style"/>
        </w:rPr>
        <w:t xml:space="preserve">        </w:t>
      </w:r>
      <w:r w:rsidR="00230C1C" w:rsidRPr="00A46994">
        <w:rPr>
          <w:rFonts w:ascii="Bookman Old Style" w:hAnsi="Bookman Old Style"/>
        </w:rPr>
        <w:t xml:space="preserve"> </w:t>
      </w:r>
      <w:r w:rsidRPr="00A46994">
        <w:rPr>
          <w:rFonts w:ascii="Bookman Old Style" w:hAnsi="Bookman Old Style"/>
        </w:rPr>
        <w:t xml:space="preserve"> </w:t>
      </w:r>
      <w:r w:rsidRPr="00634847">
        <w:rPr>
          <w:rFonts w:ascii="Bookman Old Style" w:hAnsi="Bookman Old Style"/>
        </w:rPr>
        <w:t>400.0</w:t>
      </w:r>
      <w:r w:rsidR="001E077A" w:rsidRPr="00634847">
        <w:rPr>
          <w:rFonts w:ascii="Bookman Old Style" w:hAnsi="Bookman Old Style"/>
        </w:rPr>
        <w:sym w:font="Symbol" w:char="F0B1"/>
      </w:r>
    </w:p>
    <w:p w14:paraId="5D81E52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well sorted; very micaceous, carbonaceous </w:t>
      </w:r>
    </w:p>
    <w:p w14:paraId="5B40C3C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</w:t>
      </w:r>
      <w:proofErr w:type="spellStart"/>
      <w:r>
        <w:rPr>
          <w:rFonts w:ascii="Bookman Old Style" w:hAnsi="Bookman Old Style"/>
        </w:rPr>
        <w:t>lignitic</w:t>
      </w:r>
      <w:proofErr w:type="spellEnd"/>
      <w:r>
        <w:rPr>
          <w:rFonts w:ascii="Bookman Old Style" w:hAnsi="Bookman Old Style"/>
        </w:rPr>
        <w:t xml:space="preserve">; slightly, but not obviously, </w:t>
      </w:r>
    </w:p>
    <w:p w14:paraId="5EA2EB53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argillaceous, rudely stratified; unconsolidated </w:t>
      </w:r>
    </w:p>
    <w:p w14:paraId="2B2AC70A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and poorly coherent and poorly competent </w:t>
      </w:r>
    </w:p>
    <w:p w14:paraId="2E668EFA" w14:textId="77777777" w:rsidR="00FC60C9" w:rsidRDefault="00D6657A" w:rsidP="00FC60C9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>(</w:t>
      </w:r>
      <w:r w:rsidRPr="00A46994">
        <w:rPr>
          <w:rFonts w:ascii="Tahoma" w:hAnsi="Tahoma" w:cs="Tahoma"/>
        </w:rPr>
        <w:t>~</w:t>
      </w:r>
      <w:r w:rsidRPr="00A46994">
        <w:rPr>
          <w:rFonts w:ascii="Bookman Old Style" w:hAnsi="Bookman Old Style"/>
        </w:rPr>
        <w:t xml:space="preserve">14% core recovery); </w:t>
      </w:r>
      <w:r w:rsidR="00FC60C9">
        <w:rPr>
          <w:rFonts w:ascii="Bookman Old Style" w:hAnsi="Bookman Old Style"/>
        </w:rPr>
        <w:t xml:space="preserve">thickness and basal </w:t>
      </w:r>
    </w:p>
    <w:p w14:paraId="10800C23" w14:textId="77777777" w:rsidR="00FC60C9" w:rsidRDefault="00FC60C9" w:rsidP="00FC60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contact depth is uncertain due to </w:t>
      </w:r>
      <w:proofErr w:type="gramStart"/>
      <w:r>
        <w:rPr>
          <w:rFonts w:ascii="Bookman Old Style" w:hAnsi="Bookman Old Style"/>
        </w:rPr>
        <w:t>poor</w:t>
      </w:r>
      <w:proofErr w:type="gramEnd"/>
      <w:r>
        <w:rPr>
          <w:rFonts w:ascii="Bookman Old Style" w:hAnsi="Bookman Old Style"/>
        </w:rPr>
        <w:t xml:space="preserve"> </w:t>
      </w:r>
    </w:p>
    <w:p w14:paraId="058AA2E2" w14:textId="77777777" w:rsidR="00FC60C9" w:rsidRDefault="00FC60C9" w:rsidP="00FC60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recovery in the core intervals; </w:t>
      </w:r>
      <w:r w:rsidR="00D6657A" w:rsidRPr="00A46994">
        <w:rPr>
          <w:rFonts w:ascii="Bookman Old Style" w:hAnsi="Bookman Old Style"/>
        </w:rPr>
        <w:t xml:space="preserve">overlies </w:t>
      </w:r>
      <w:proofErr w:type="gramStart"/>
      <w:r w:rsidR="00D6657A" w:rsidRPr="00A46994">
        <w:rPr>
          <w:rFonts w:ascii="Bookman Old Style" w:hAnsi="Bookman Old Style"/>
        </w:rPr>
        <w:t>core</w:t>
      </w:r>
      <w:proofErr w:type="gramEnd"/>
      <w:r w:rsidR="00D6657A" w:rsidRPr="00A46994">
        <w:rPr>
          <w:rFonts w:ascii="Bookman Old Style" w:hAnsi="Bookman Old Style"/>
        </w:rPr>
        <w:t xml:space="preserve"> </w:t>
      </w:r>
    </w:p>
    <w:p w14:paraId="23229616" w14:textId="75464719" w:rsidR="00D6657A" w:rsidRPr="00A46994" w:rsidRDefault="00FC60C9" w:rsidP="00FC60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 w:rsidRPr="00A46994">
        <w:rPr>
          <w:rFonts w:ascii="Bookman Old Style" w:hAnsi="Bookman Old Style"/>
        </w:rPr>
        <w:t>gap:</w:t>
      </w:r>
    </w:p>
    <w:p w14:paraId="00E4A077" w14:textId="77777777" w:rsidR="00D6657A" w:rsidRPr="00A46994" w:rsidRDefault="00D6657A" w:rsidP="00D6657A">
      <w:pPr>
        <w:rPr>
          <w:rFonts w:ascii="Bookman Old Style" w:hAnsi="Bookman Old Style"/>
        </w:rPr>
      </w:pPr>
    </w:p>
    <w:p w14:paraId="5DEC99DE" w14:textId="6E659EF3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>CORE GAP                                                                               7.0          402.0</w:t>
      </w:r>
      <w:r w:rsidR="00AB535C" w:rsidRPr="00B54639">
        <w:rPr>
          <w:rFonts w:ascii="Bookman Old Style" w:hAnsi="Bookman Old Style"/>
        </w:rPr>
        <w:sym w:font="Symbol" w:char="F0B1"/>
      </w:r>
      <w:r w:rsidR="00AB535C">
        <w:rPr>
          <w:rFonts w:ascii="Bookman Old Style" w:hAnsi="Bookman Old Style"/>
        </w:rPr>
        <w:t xml:space="preserve"> </w:t>
      </w:r>
      <w:r w:rsidRPr="00A46994">
        <w:rPr>
          <w:rFonts w:ascii="Bookman Old Style" w:hAnsi="Bookman Old Style"/>
        </w:rPr>
        <w:t xml:space="preserve">                                                                                  </w:t>
      </w:r>
    </w:p>
    <w:p w14:paraId="079FBEFD" w14:textId="77777777" w:rsidR="00D86698" w:rsidRPr="00A46994" w:rsidRDefault="00D86698" w:rsidP="00D6657A">
      <w:pPr>
        <w:rPr>
          <w:rFonts w:ascii="Bookman Old Style" w:hAnsi="Bookman Old Style"/>
        </w:rPr>
      </w:pPr>
    </w:p>
    <w:p w14:paraId="58D7D308" w14:textId="0E05E36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>Bed 54</w:t>
      </w:r>
      <w:r w:rsidRPr="00A46994">
        <w:rPr>
          <w:rFonts w:ascii="Bookman Old Style" w:hAnsi="Bookman Old Style"/>
        </w:rPr>
        <w:tab/>
        <w:t>Sand: fine/medium to medium</w:t>
      </w:r>
      <w:r w:rsidR="00C664EC" w:rsidRPr="00A46994">
        <w:rPr>
          <w:rFonts w:ascii="Bookman Old Style" w:hAnsi="Bookman Old Style"/>
        </w:rPr>
        <w:t xml:space="preserve"> </w:t>
      </w:r>
      <w:r w:rsidRPr="00A46994">
        <w:rPr>
          <w:rFonts w:ascii="Bookman Old Style" w:hAnsi="Bookman Old Style"/>
        </w:rPr>
        <w:t xml:space="preserve">grained and        </w:t>
      </w:r>
      <w:r w:rsidR="00A01925" w:rsidRPr="00A46994">
        <w:rPr>
          <w:rFonts w:ascii="Bookman Old Style" w:hAnsi="Bookman Old Style"/>
        </w:rPr>
        <w:t xml:space="preserve"> </w:t>
      </w:r>
      <w:r w:rsidRPr="00A46994">
        <w:rPr>
          <w:rFonts w:ascii="Bookman Old Style" w:hAnsi="Bookman Old Style"/>
        </w:rPr>
        <w:t xml:space="preserve">  5.0</w:t>
      </w:r>
      <w:r w:rsidR="00A01925" w:rsidRPr="00A46994">
        <w:rPr>
          <w:rFonts w:ascii="Bookman Old Style" w:hAnsi="Bookman Old Style"/>
        </w:rPr>
        <w:sym w:font="Symbol" w:char="F0B1"/>
      </w:r>
      <w:r w:rsidRPr="00A46994">
        <w:rPr>
          <w:rFonts w:ascii="Bookman Old Style" w:hAnsi="Bookman Old Style"/>
        </w:rPr>
        <w:t xml:space="preserve">        409.0</w:t>
      </w:r>
      <w:r w:rsidR="00A01925" w:rsidRPr="00A46994">
        <w:rPr>
          <w:rFonts w:ascii="Bookman Old Style" w:hAnsi="Bookman Old Style"/>
        </w:rPr>
        <w:sym w:font="Symbol" w:char="F0B1"/>
      </w:r>
    </w:p>
    <w:p w14:paraId="6AC7C919" w14:textId="2F53B7CA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</w:r>
      <w:r w:rsidR="00C664EC" w:rsidRPr="00A46994">
        <w:rPr>
          <w:rFonts w:ascii="Bookman Old Style" w:hAnsi="Bookman Old Style"/>
        </w:rPr>
        <w:t>W</w:t>
      </w:r>
      <w:r w:rsidRPr="00A46994">
        <w:rPr>
          <w:rFonts w:ascii="Bookman Old Style" w:hAnsi="Bookman Old Style"/>
        </w:rPr>
        <w:t>ell</w:t>
      </w:r>
      <w:r w:rsidR="00C664EC" w:rsidRPr="00A46994">
        <w:rPr>
          <w:rFonts w:ascii="Bookman Old Style" w:hAnsi="Bookman Old Style"/>
        </w:rPr>
        <w:t xml:space="preserve"> </w:t>
      </w:r>
      <w:r w:rsidRPr="00A46994">
        <w:rPr>
          <w:rFonts w:ascii="Bookman Old Style" w:hAnsi="Bookman Old Style"/>
        </w:rPr>
        <w:t xml:space="preserve">sorted; micaceous with </w:t>
      </w:r>
      <w:proofErr w:type="spellStart"/>
      <w:r w:rsidRPr="00A46994">
        <w:rPr>
          <w:rFonts w:ascii="Bookman Old Style" w:hAnsi="Bookman Old Style"/>
        </w:rPr>
        <w:t>lignitic</w:t>
      </w:r>
      <w:proofErr w:type="spellEnd"/>
      <w:r w:rsidRPr="00A46994">
        <w:rPr>
          <w:rFonts w:ascii="Bookman Old Style" w:hAnsi="Bookman Old Style"/>
        </w:rPr>
        <w:t xml:space="preserve"> flecks on </w:t>
      </w:r>
    </w:p>
    <w:p w14:paraId="0D7AB334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bedding surfaces, probably minor interstitial </w:t>
      </w:r>
    </w:p>
    <w:p w14:paraId="373993C1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clay with one thin carbonaceous clay layer </w:t>
      </w:r>
    </w:p>
    <w:p w14:paraId="36E61FFE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in the lower part of the Bed; thinly and </w:t>
      </w:r>
    </w:p>
    <w:p w14:paraId="356614B0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 xml:space="preserve">rudely stratified; unconsolidated and </w:t>
      </w:r>
    </w:p>
    <w:p w14:paraId="28346D5E" w14:textId="77777777" w:rsidR="00D6657A" w:rsidRPr="00A46994" w:rsidRDefault="00D6657A" w:rsidP="00D6657A">
      <w:pPr>
        <w:rPr>
          <w:rFonts w:ascii="Bookman Old Style" w:hAnsi="Bookman Old Style"/>
        </w:rPr>
      </w:pPr>
      <w:r w:rsidRPr="00A46994">
        <w:rPr>
          <w:rFonts w:ascii="Bookman Old Style" w:hAnsi="Bookman Old Style"/>
        </w:rPr>
        <w:tab/>
      </w:r>
      <w:r w:rsidRPr="00A46994">
        <w:rPr>
          <w:rFonts w:ascii="Bookman Old Style" w:hAnsi="Bookman Old Style"/>
        </w:rPr>
        <w:tab/>
        <w:t>moderately coherent and competent (</w:t>
      </w:r>
      <w:r w:rsidRPr="00A46994">
        <w:rPr>
          <w:rFonts w:ascii="Tahoma" w:hAnsi="Tahoma" w:cs="Tahoma"/>
        </w:rPr>
        <w:t>~</w:t>
      </w:r>
      <w:r w:rsidRPr="00A46994">
        <w:rPr>
          <w:rFonts w:ascii="Bookman Old Style" w:hAnsi="Bookman Old Style"/>
        </w:rPr>
        <w:t xml:space="preserve">42% </w:t>
      </w:r>
    </w:p>
    <w:p w14:paraId="40612906" w14:textId="77777777" w:rsidR="008949C9" w:rsidRDefault="00D6657A" w:rsidP="008949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core recovery); </w:t>
      </w:r>
      <w:r w:rsidR="008949C9">
        <w:rPr>
          <w:rFonts w:ascii="Bookman Old Style" w:hAnsi="Bookman Old Style"/>
        </w:rPr>
        <w:t xml:space="preserve">thickness and basal </w:t>
      </w:r>
    </w:p>
    <w:p w14:paraId="6A6F9F8C" w14:textId="77777777" w:rsidR="008949C9" w:rsidRDefault="008949C9" w:rsidP="008949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contact depth is uncertain due to </w:t>
      </w:r>
      <w:proofErr w:type="gramStart"/>
      <w:r>
        <w:rPr>
          <w:rFonts w:ascii="Bookman Old Style" w:hAnsi="Bookman Old Style"/>
        </w:rPr>
        <w:t>poor</w:t>
      </w:r>
      <w:proofErr w:type="gramEnd"/>
      <w:r>
        <w:rPr>
          <w:rFonts w:ascii="Bookman Old Style" w:hAnsi="Bookman Old Style"/>
        </w:rPr>
        <w:t xml:space="preserve"> </w:t>
      </w:r>
    </w:p>
    <w:p w14:paraId="71A37DE5" w14:textId="77777777" w:rsidR="008949C9" w:rsidRDefault="008949C9" w:rsidP="008949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recovery in the core intervals; </w:t>
      </w:r>
      <w:r w:rsidR="00D6657A">
        <w:rPr>
          <w:rFonts w:ascii="Bookman Old Style" w:hAnsi="Bookman Old Style"/>
        </w:rPr>
        <w:t xml:space="preserve">overlies </w:t>
      </w:r>
      <w:proofErr w:type="gramStart"/>
      <w:r w:rsidR="00D6657A">
        <w:rPr>
          <w:rFonts w:ascii="Bookman Old Style" w:hAnsi="Bookman Old Style"/>
        </w:rPr>
        <w:t>core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7E548949" w14:textId="2D24529D" w:rsidR="00D6657A" w:rsidRDefault="008949C9" w:rsidP="008949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gap: </w:t>
      </w:r>
    </w:p>
    <w:p w14:paraId="0C23A311" w14:textId="77777777" w:rsidR="00D6657A" w:rsidRDefault="00D6657A" w:rsidP="00D6657A">
      <w:pPr>
        <w:rPr>
          <w:rFonts w:ascii="Bookman Old Style" w:hAnsi="Bookman Old Style"/>
        </w:rPr>
      </w:pPr>
    </w:p>
    <w:p w14:paraId="4E338C3B" w14:textId="495042A8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CORE GAP                                                                               6.0          414.0</w:t>
      </w:r>
      <w:r w:rsidR="00AB535C" w:rsidRPr="00B54639">
        <w:rPr>
          <w:rFonts w:ascii="Bookman Old Style" w:hAnsi="Bookman Old Style"/>
        </w:rPr>
        <w:sym w:font="Symbol" w:char="F0B1"/>
      </w:r>
    </w:p>
    <w:p w14:paraId="2A979118" w14:textId="77777777" w:rsidR="00D6657A" w:rsidRDefault="00D6657A" w:rsidP="00D6657A">
      <w:pPr>
        <w:rPr>
          <w:rFonts w:ascii="Bookman Old Style" w:hAnsi="Bookman Old Style"/>
        </w:rPr>
      </w:pPr>
    </w:p>
    <w:p w14:paraId="13A62182" w14:textId="77777777" w:rsidR="00D6657A" w:rsidRPr="00E072B4" w:rsidRDefault="00D6657A" w:rsidP="00D6657A">
      <w:pPr>
        <w:rPr>
          <w:rFonts w:ascii="Bookman Old Style" w:hAnsi="Bookman Old Style"/>
          <w:b/>
        </w:rPr>
      </w:pPr>
      <w:r w:rsidRPr="00E072B4">
        <w:rPr>
          <w:rFonts w:ascii="Bookman Old Style" w:hAnsi="Bookman Old Style"/>
          <w:b/>
        </w:rPr>
        <w:t xml:space="preserve">UPPER </w:t>
      </w:r>
      <w:r>
        <w:rPr>
          <w:rFonts w:ascii="Bookman Old Style" w:hAnsi="Bookman Old Style"/>
          <w:b/>
        </w:rPr>
        <w:t>PALEOCENE, SABINIAN</w:t>
      </w:r>
      <w:r w:rsidRPr="00E072B4">
        <w:rPr>
          <w:rFonts w:ascii="Bookman Old Style" w:hAnsi="Bookman Old Style"/>
          <w:b/>
        </w:rPr>
        <w:t xml:space="preserve">   </w:t>
      </w:r>
    </w:p>
    <w:p w14:paraId="67603F42" w14:textId="77777777" w:rsidR="00D6657A" w:rsidRDefault="00D6657A" w:rsidP="00D6657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BAKER HILL FORMATION? – </w:t>
      </w:r>
      <w:r>
        <w:rPr>
          <w:rFonts w:ascii="Tahoma" w:hAnsi="Tahoma" w:cs="Tahoma"/>
          <w:b/>
        </w:rPr>
        <w:t>~</w:t>
      </w:r>
      <w:r>
        <w:rPr>
          <w:rFonts w:ascii="Bookman Old Style" w:hAnsi="Bookman Old Style"/>
          <w:b/>
        </w:rPr>
        <w:t>51.5 feet</w:t>
      </w:r>
    </w:p>
    <w:p w14:paraId="7267A84E" w14:textId="77777777" w:rsidR="00D6657A" w:rsidRPr="00DA0BF2" w:rsidRDefault="00D6657A" w:rsidP="00D6657A">
      <w:pPr>
        <w:rPr>
          <w:rFonts w:ascii="Bookman Old Style" w:hAnsi="Bookman Old Style"/>
          <w:b/>
          <w:sz w:val="20"/>
          <w:szCs w:val="20"/>
        </w:rPr>
      </w:pPr>
      <w:proofErr w:type="spellStart"/>
      <w:r w:rsidRPr="00DA0BF2">
        <w:rPr>
          <w:rFonts w:ascii="Bookman Old Style" w:hAnsi="Bookman Old Style"/>
          <w:b/>
          <w:sz w:val="20"/>
          <w:szCs w:val="20"/>
        </w:rPr>
        <w:t>Nanafalia</w:t>
      </w:r>
      <w:proofErr w:type="spellEnd"/>
      <w:r w:rsidRPr="00DA0BF2">
        <w:rPr>
          <w:rFonts w:ascii="Bookman Old Style" w:hAnsi="Bookman Old Style"/>
          <w:b/>
          <w:sz w:val="20"/>
          <w:szCs w:val="20"/>
        </w:rPr>
        <w:t>-equivalent (“P2” according to USGS palynology)</w:t>
      </w:r>
    </w:p>
    <w:p w14:paraId="0DB0B6AB" w14:textId="77777777" w:rsidR="00D6657A" w:rsidRDefault="00D6657A" w:rsidP="00D6657A">
      <w:pPr>
        <w:rPr>
          <w:rFonts w:ascii="Bookman Old Style" w:hAnsi="Bookman Old Style"/>
        </w:rPr>
      </w:pPr>
    </w:p>
    <w:p w14:paraId="4F5C7B30" w14:textId="2D193AC7" w:rsidR="00D6657A" w:rsidRPr="00A46994" w:rsidRDefault="00C664EC" w:rsidP="00D6657A">
      <w:pPr>
        <w:rPr>
          <w:rFonts w:ascii="Bookman Old Style" w:hAnsi="Bookman Old Style"/>
          <w:color w:val="00B050"/>
        </w:rPr>
      </w:pPr>
      <w:r>
        <w:rPr>
          <w:rFonts w:ascii="Bookman Old Style" w:hAnsi="Bookman Old Style"/>
        </w:rPr>
        <w:tab/>
      </w:r>
      <w:r w:rsidR="00D6657A" w:rsidRPr="001C2870">
        <w:rPr>
          <w:rFonts w:ascii="Bookman Old Style" w:hAnsi="Bookman Old Style"/>
        </w:rPr>
        <w:tab/>
        <w:t>Clay: disrupted</w:t>
      </w:r>
      <w:r w:rsidR="00D6657A">
        <w:rPr>
          <w:rFonts w:ascii="Bookman Old Style" w:hAnsi="Bookman Old Style"/>
        </w:rPr>
        <w:t xml:space="preserve">; “sticky clay at bottom of          </w:t>
      </w:r>
      <w:r w:rsidR="00A46994"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 xml:space="preserve">  </w:t>
      </w:r>
      <w:r w:rsidR="000A2532">
        <w:rPr>
          <w:rFonts w:ascii="Bookman Old Style" w:hAnsi="Bookman Old Style"/>
        </w:rPr>
        <w:t>7</w:t>
      </w:r>
      <w:r w:rsidR="00D6657A">
        <w:rPr>
          <w:rFonts w:ascii="Bookman Old Style" w:hAnsi="Bookman Old Style"/>
        </w:rPr>
        <w:t>.0</w:t>
      </w:r>
      <w:r w:rsidR="00D6657A">
        <w:rPr>
          <w:rFonts w:ascii="Segoe UI" w:hAnsi="Segoe UI" w:cs="Segoe UI"/>
        </w:rPr>
        <w:t>±</w:t>
      </w:r>
      <w:r w:rsidR="00D6657A">
        <w:rPr>
          <w:rFonts w:ascii="Bookman Old Style" w:hAnsi="Bookman Old Style"/>
        </w:rPr>
        <w:t xml:space="preserve">    </w:t>
      </w:r>
      <w:r w:rsidR="00A46994"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 xml:space="preserve">     </w:t>
      </w:r>
      <w:r w:rsidR="00D6657A" w:rsidRPr="00B54639">
        <w:rPr>
          <w:rFonts w:ascii="Bookman Old Style" w:hAnsi="Bookman Old Style"/>
        </w:rPr>
        <w:t>42</w:t>
      </w:r>
      <w:r w:rsidR="000A2532">
        <w:rPr>
          <w:rFonts w:ascii="Bookman Old Style" w:hAnsi="Bookman Old Style"/>
        </w:rPr>
        <w:t>1</w:t>
      </w:r>
      <w:r w:rsidR="00D6657A" w:rsidRPr="00B54639">
        <w:rPr>
          <w:rFonts w:ascii="Bookman Old Style" w:hAnsi="Bookman Old Style"/>
        </w:rPr>
        <w:t>.0</w:t>
      </w:r>
      <w:bookmarkStart w:id="7" w:name="_Hlk71192503"/>
      <w:r w:rsidR="00A46994" w:rsidRPr="00B54639">
        <w:rPr>
          <w:rFonts w:ascii="Bookman Old Style" w:hAnsi="Bookman Old Style"/>
        </w:rPr>
        <w:sym w:font="Symbol" w:char="F0B1"/>
      </w:r>
      <w:bookmarkEnd w:id="7"/>
    </w:p>
    <w:p w14:paraId="29EEBBB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409-421 foot</w:t>
      </w:r>
      <w:proofErr w:type="gramEnd"/>
      <w:r>
        <w:rPr>
          <w:rFonts w:ascii="Bookman Old Style" w:hAnsi="Bookman Old Style"/>
        </w:rPr>
        <w:t xml:space="preserve"> core run”, gooey, gray clay with </w:t>
      </w:r>
    </w:p>
    <w:p w14:paraId="46A3A50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some </w:t>
      </w:r>
      <w:proofErr w:type="spellStart"/>
      <w:r>
        <w:rPr>
          <w:rFonts w:ascii="Bookman Old Style" w:hAnsi="Bookman Old Style"/>
        </w:rPr>
        <w:t>lignitic</w:t>
      </w:r>
      <w:proofErr w:type="spellEnd"/>
      <w:r>
        <w:rPr>
          <w:rFonts w:ascii="Bookman Old Style" w:hAnsi="Bookman Old Style"/>
        </w:rPr>
        <w:t xml:space="preserve"> material: </w:t>
      </w:r>
      <w:proofErr w:type="gramStart"/>
      <w:r>
        <w:rPr>
          <w:rFonts w:ascii="Bookman Old Style" w:hAnsi="Bookman Old Style"/>
        </w:rPr>
        <w:t>very poor</w:t>
      </w:r>
      <w:proofErr w:type="gramEnd"/>
      <w:r>
        <w:rPr>
          <w:rFonts w:ascii="Bookman Old Style" w:hAnsi="Bookman Old Style"/>
        </w:rPr>
        <w:t xml:space="preserve"> recovery </w:t>
      </w:r>
    </w:p>
    <w:p w14:paraId="0EFE158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(“messed up clay, reworked?” but moderate </w:t>
      </w:r>
    </w:p>
    <w:p w14:paraId="65822A33" w14:textId="77777777" w:rsidR="008949C9" w:rsidRDefault="00D6657A" w:rsidP="008949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core recovery); </w:t>
      </w:r>
      <w:bookmarkStart w:id="8" w:name="_Hlk71202513"/>
      <w:r w:rsidR="008949C9">
        <w:rPr>
          <w:rFonts w:ascii="Bookman Old Style" w:hAnsi="Bookman Old Style"/>
        </w:rPr>
        <w:t xml:space="preserve">thickness and basal </w:t>
      </w:r>
    </w:p>
    <w:p w14:paraId="4D99C636" w14:textId="77777777" w:rsidR="008949C9" w:rsidRDefault="008949C9" w:rsidP="008949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contact depth is uncertain due to </w:t>
      </w:r>
      <w:proofErr w:type="gramStart"/>
      <w:r>
        <w:rPr>
          <w:rFonts w:ascii="Bookman Old Style" w:hAnsi="Bookman Old Style"/>
        </w:rPr>
        <w:t>poor</w:t>
      </w:r>
      <w:proofErr w:type="gramEnd"/>
      <w:r>
        <w:rPr>
          <w:rFonts w:ascii="Bookman Old Style" w:hAnsi="Bookman Old Style"/>
        </w:rPr>
        <w:t xml:space="preserve"> </w:t>
      </w:r>
    </w:p>
    <w:p w14:paraId="448D4AD7" w14:textId="0E760B1A" w:rsidR="00D6657A" w:rsidRPr="001C2870" w:rsidRDefault="008949C9" w:rsidP="008949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recovery in the core</w:t>
      </w:r>
      <w:r w:rsidR="00A01761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 xml:space="preserve"> intervals; </w:t>
      </w:r>
      <w:bookmarkEnd w:id="8"/>
      <w:r w:rsidR="00D6657A">
        <w:rPr>
          <w:rFonts w:ascii="Bookman Old Style" w:hAnsi="Bookman Old Style"/>
        </w:rPr>
        <w:t xml:space="preserve">overlies: </w:t>
      </w:r>
      <w:r w:rsidR="00D6657A" w:rsidRPr="001C2870"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 xml:space="preserve">                                                                   </w:t>
      </w:r>
      <w:r w:rsidR="00D6657A" w:rsidRPr="001C2870">
        <w:rPr>
          <w:rFonts w:ascii="Bookman Old Style" w:hAnsi="Bookman Old Style"/>
        </w:rPr>
        <w:t xml:space="preserve">                                                                    </w:t>
      </w:r>
    </w:p>
    <w:p w14:paraId="2FA10611" w14:textId="77777777" w:rsidR="00D86698" w:rsidRDefault="00D86698" w:rsidP="00D6657A">
      <w:pPr>
        <w:rPr>
          <w:rFonts w:ascii="Bookman Old Style" w:hAnsi="Bookman Old Style"/>
        </w:rPr>
      </w:pPr>
    </w:p>
    <w:p w14:paraId="7B7CEFAC" w14:textId="641E4835" w:rsidR="00D6657A" w:rsidRDefault="00D6657A" w:rsidP="00D6657A">
      <w:pPr>
        <w:rPr>
          <w:rFonts w:ascii="Bookman Old Style" w:hAnsi="Bookman Old Style"/>
        </w:rPr>
      </w:pPr>
      <w:r w:rsidRPr="00BB6DDA">
        <w:rPr>
          <w:rFonts w:ascii="Bookman Old Style" w:hAnsi="Bookman Old Style"/>
        </w:rPr>
        <w:t>Bed 56</w:t>
      </w:r>
      <w:r>
        <w:rPr>
          <w:rFonts w:ascii="Bookman Old Style" w:hAnsi="Bookman Old Style"/>
        </w:rPr>
        <w:tab/>
        <w:t>Kaolin: hard kaolin, very pyritic; massive and      17.0</w:t>
      </w:r>
      <w:r w:rsidR="00CC2C2D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428.0</w:t>
      </w:r>
      <w:r w:rsidR="00CC2C2D" w:rsidRPr="00B54639">
        <w:rPr>
          <w:rFonts w:ascii="Bookman Old Style" w:hAnsi="Bookman Old Style"/>
        </w:rPr>
        <w:sym w:font="Symbol" w:char="F0B1"/>
      </w:r>
    </w:p>
    <w:p w14:paraId="030383F6" w14:textId="0BB553E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structureless but marbled gray </w:t>
      </w:r>
      <w:r w:rsidR="00C664EC">
        <w:rPr>
          <w:rFonts w:ascii="Bookman Old Style" w:hAnsi="Bookman Old Style"/>
        </w:rPr>
        <w:t>and</w:t>
      </w:r>
      <w:r>
        <w:rPr>
          <w:rFonts w:ascii="Bookman Old Style" w:hAnsi="Bookman Old Style"/>
        </w:rPr>
        <w:t xml:space="preserve"> cream in         </w:t>
      </w:r>
    </w:p>
    <w:p w14:paraId="38EA2C3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color; unconsolidated and moderately </w:t>
      </w:r>
    </w:p>
    <w:p w14:paraId="054E9D59" w14:textId="77777777" w:rsidR="008949C9" w:rsidRDefault="00D6657A" w:rsidP="008949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competent (</w:t>
      </w:r>
      <w:r w:rsidR="004945FD">
        <w:rPr>
          <w:rFonts w:ascii="Tahoma" w:hAnsi="Tahoma" w:cs="Tahoma"/>
        </w:rPr>
        <w:t>~</w:t>
      </w:r>
      <w:r>
        <w:rPr>
          <w:rFonts w:ascii="Bookman Old Style" w:hAnsi="Bookman Old Style"/>
        </w:rPr>
        <w:t>54% core recovery);</w:t>
      </w:r>
      <w:r w:rsidR="00C664EC">
        <w:rPr>
          <w:rFonts w:ascii="Bookman Old Style" w:hAnsi="Bookman Old Style"/>
        </w:rPr>
        <w:t xml:space="preserve"> </w:t>
      </w:r>
      <w:r w:rsidR="008949C9">
        <w:rPr>
          <w:rFonts w:ascii="Bookman Old Style" w:hAnsi="Bookman Old Style"/>
        </w:rPr>
        <w:t xml:space="preserve">thickness </w:t>
      </w:r>
    </w:p>
    <w:p w14:paraId="2DD50AE8" w14:textId="77777777" w:rsidR="008949C9" w:rsidRDefault="008949C9" w:rsidP="008949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basal contact depth is uncertain due to </w:t>
      </w:r>
    </w:p>
    <w:p w14:paraId="1E7C2CBC" w14:textId="532A3F58" w:rsidR="00CD2A16" w:rsidRPr="00CD2A16" w:rsidRDefault="008949C9" w:rsidP="008949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poor recovery in the core intervals; </w:t>
      </w:r>
      <w:r w:rsidR="00C664EC" w:rsidRPr="00CD2A16">
        <w:rPr>
          <w:rFonts w:ascii="Bookman Old Style" w:hAnsi="Bookman Old Style"/>
        </w:rPr>
        <w:t>grades</w:t>
      </w:r>
    </w:p>
    <w:p w14:paraId="0AAE13A5" w14:textId="2CC0C037" w:rsidR="00D6657A" w:rsidRDefault="00CD2A16" w:rsidP="00D6657A">
      <w:pPr>
        <w:rPr>
          <w:rFonts w:ascii="Bookman Old Style" w:hAnsi="Bookman Old Style"/>
        </w:rPr>
      </w:pPr>
      <w:r w:rsidRPr="00CD2A16">
        <w:rPr>
          <w:rFonts w:ascii="Bookman Old Style" w:hAnsi="Bookman Old Style"/>
        </w:rPr>
        <w:tab/>
      </w:r>
      <w:r w:rsidRPr="00CD2A16">
        <w:rPr>
          <w:rFonts w:ascii="Bookman Old Style" w:hAnsi="Bookman Old Style"/>
        </w:rPr>
        <w:tab/>
        <w:t>downward into:</w:t>
      </w:r>
      <w:r w:rsidR="00D6657A" w:rsidRPr="00CD2A16">
        <w:rPr>
          <w:rFonts w:ascii="Bookman Old Style" w:hAnsi="Bookman Old Style"/>
        </w:rPr>
        <w:t xml:space="preserve">                          </w:t>
      </w:r>
      <w:r w:rsidR="00D6657A">
        <w:rPr>
          <w:rFonts w:ascii="Bookman Old Style" w:hAnsi="Bookman Old Style"/>
        </w:rPr>
        <w:t xml:space="preserve">                                     </w:t>
      </w:r>
    </w:p>
    <w:p w14:paraId="77384B0E" w14:textId="77777777" w:rsidR="00D86698" w:rsidRDefault="00D86698" w:rsidP="00D6657A">
      <w:pPr>
        <w:rPr>
          <w:rFonts w:ascii="Bookman Old Style" w:hAnsi="Bookman Old Style"/>
        </w:rPr>
      </w:pPr>
    </w:p>
    <w:p w14:paraId="53346221" w14:textId="78C4FB55" w:rsidR="00D6657A" w:rsidRDefault="00D6657A" w:rsidP="00D6657A">
      <w:pPr>
        <w:rPr>
          <w:rFonts w:ascii="Bookman Old Style" w:hAnsi="Bookman Old Style"/>
        </w:rPr>
      </w:pPr>
      <w:r w:rsidRPr="00590B54">
        <w:rPr>
          <w:rFonts w:ascii="Bookman Old Style" w:hAnsi="Bookman Old Style"/>
        </w:rPr>
        <w:t xml:space="preserve">Bed </w:t>
      </w:r>
      <w:r>
        <w:rPr>
          <w:rFonts w:ascii="Bookman Old Style" w:hAnsi="Bookman Old Style"/>
        </w:rPr>
        <w:t>57</w:t>
      </w:r>
      <w:r>
        <w:rPr>
          <w:rFonts w:ascii="Bookman Old Style" w:hAnsi="Bookman Old Style"/>
        </w:rPr>
        <w:tab/>
        <w:t>Kaolin: “good, hard Huber-type kaolin</w:t>
      </w:r>
      <w:proofErr w:type="gramStart"/>
      <w:r>
        <w:rPr>
          <w:rFonts w:ascii="Bookman Old Style" w:hAnsi="Bookman Old Style"/>
        </w:rPr>
        <w:t xml:space="preserve">”,   </w:t>
      </w:r>
      <w:proofErr w:type="gramEnd"/>
      <w:r>
        <w:rPr>
          <w:rFonts w:ascii="Bookman Old Style" w:hAnsi="Bookman Old Style"/>
        </w:rPr>
        <w:t xml:space="preserve">  </w:t>
      </w:r>
      <w:r w:rsidR="00C664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6.0</w:t>
      </w:r>
      <w:r w:rsidR="00CC2C2D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 445.0</w:t>
      </w:r>
      <w:r w:rsidR="00CC2C2D" w:rsidRPr="00B54639">
        <w:rPr>
          <w:rFonts w:ascii="Bookman Old Style" w:hAnsi="Bookman Old Style"/>
        </w:rPr>
        <w:sym w:font="Symbol" w:char="F0B1"/>
      </w:r>
    </w:p>
    <w:p w14:paraId="1BA566E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no other lithic components noted; </w:t>
      </w:r>
      <w:proofErr w:type="gramStart"/>
      <w:r>
        <w:rPr>
          <w:rFonts w:ascii="Bookman Old Style" w:hAnsi="Bookman Old Style"/>
        </w:rPr>
        <w:t>mostly</w:t>
      </w:r>
      <w:proofErr w:type="gramEnd"/>
      <w:r>
        <w:rPr>
          <w:rFonts w:ascii="Bookman Old Style" w:hAnsi="Bookman Old Style"/>
        </w:rPr>
        <w:t xml:space="preserve"> </w:t>
      </w:r>
    </w:p>
    <w:p w14:paraId="336885E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massive and structureless but appears to </w:t>
      </w:r>
    </w:p>
    <w:p w14:paraId="4BE4CEC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be vaguely stratified in the lower 1 </w:t>
      </w:r>
      <w:proofErr w:type="gramStart"/>
      <w:r>
        <w:rPr>
          <w:rFonts w:ascii="Bookman Old Style" w:hAnsi="Bookman Old Style"/>
        </w:rPr>
        <w:t>foot;</w:t>
      </w:r>
      <w:proofErr w:type="gramEnd"/>
      <w:r>
        <w:rPr>
          <w:rFonts w:ascii="Bookman Old Style" w:hAnsi="Bookman Old Style"/>
        </w:rPr>
        <w:t xml:space="preserve"> </w:t>
      </w:r>
    </w:p>
    <w:p w14:paraId="23DE3B95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unconsolidated but tough, hard and </w:t>
      </w:r>
    </w:p>
    <w:p w14:paraId="1FA083F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moderately competent 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>50% core recovery</w:t>
      </w:r>
      <w:proofErr w:type="gramStart"/>
      <w:r>
        <w:rPr>
          <w:rFonts w:ascii="Bookman Old Style" w:hAnsi="Bookman Old Style"/>
        </w:rPr>
        <w:t>);</w:t>
      </w:r>
      <w:proofErr w:type="gramEnd"/>
      <w:r>
        <w:rPr>
          <w:rFonts w:ascii="Bookman Old Style" w:hAnsi="Bookman Old Style"/>
        </w:rPr>
        <w:t xml:space="preserve"> </w:t>
      </w:r>
    </w:p>
    <w:p w14:paraId="19AC3E77" w14:textId="77777777" w:rsidR="008949C9" w:rsidRDefault="00D6657A" w:rsidP="008949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949C9">
        <w:rPr>
          <w:rFonts w:ascii="Bookman Old Style" w:hAnsi="Bookman Old Style"/>
        </w:rPr>
        <w:t xml:space="preserve">thickness and basal contact depth </w:t>
      </w:r>
      <w:proofErr w:type="gramStart"/>
      <w:r w:rsidR="008949C9">
        <w:rPr>
          <w:rFonts w:ascii="Bookman Old Style" w:hAnsi="Bookman Old Style"/>
        </w:rPr>
        <w:t>is</w:t>
      </w:r>
      <w:proofErr w:type="gramEnd"/>
      <w:r w:rsidR="008949C9">
        <w:rPr>
          <w:rFonts w:ascii="Bookman Old Style" w:hAnsi="Bookman Old Style"/>
        </w:rPr>
        <w:t xml:space="preserve"> </w:t>
      </w:r>
    </w:p>
    <w:p w14:paraId="3B6C3EF4" w14:textId="77777777" w:rsidR="008949C9" w:rsidRDefault="008949C9" w:rsidP="008949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uncertain due to poor recovery in the core </w:t>
      </w:r>
    </w:p>
    <w:p w14:paraId="6BF292F5" w14:textId="26EA60D7" w:rsidR="00D6657A" w:rsidRDefault="008949C9" w:rsidP="008949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intervals; </w:t>
      </w:r>
      <w:r w:rsidR="00D6657A">
        <w:rPr>
          <w:rFonts w:ascii="Bookman Old Style" w:hAnsi="Bookman Old Style"/>
        </w:rPr>
        <w:t xml:space="preserve">grades downward into:                                                                 </w:t>
      </w:r>
    </w:p>
    <w:p w14:paraId="53FCBC1C" w14:textId="77777777" w:rsidR="00D6657A" w:rsidRDefault="00D6657A" w:rsidP="00D6657A">
      <w:pPr>
        <w:rPr>
          <w:rFonts w:ascii="Bookman Old Style" w:hAnsi="Bookman Old Style"/>
        </w:rPr>
      </w:pPr>
    </w:p>
    <w:p w14:paraId="21C968CC" w14:textId="1D2F2DE6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58</w:t>
      </w:r>
      <w:r>
        <w:rPr>
          <w:rFonts w:ascii="Bookman Old Style" w:hAnsi="Bookman Old Style"/>
        </w:rPr>
        <w:tab/>
        <w:t>Kaolin: “still Huber-type of hard kaolin”, no          2.5</w:t>
      </w:r>
      <w:r w:rsidR="00CC2C2D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451.0</w:t>
      </w:r>
      <w:r w:rsidR="00CC2C2D" w:rsidRPr="00B54639">
        <w:rPr>
          <w:rFonts w:ascii="Bookman Old Style" w:hAnsi="Bookman Old Style"/>
        </w:rPr>
        <w:sym w:font="Symbol" w:char="F0B1"/>
      </w:r>
    </w:p>
    <w:p w14:paraId="46C61FCB" w14:textId="621740AF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other lithic components noted; recovered </w:t>
      </w:r>
      <w:proofErr w:type="gramStart"/>
      <w:r>
        <w:rPr>
          <w:rFonts w:ascii="Bookman Old Style" w:hAnsi="Bookman Old Style"/>
        </w:rPr>
        <w:t>core</w:t>
      </w:r>
      <w:proofErr w:type="gramEnd"/>
      <w:r w:rsidR="006300D8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</w:t>
      </w:r>
    </w:p>
    <w:p w14:paraId="39BE85B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is massive and structureless; </w:t>
      </w:r>
      <w:proofErr w:type="gramStart"/>
      <w:r>
        <w:rPr>
          <w:rFonts w:ascii="Bookman Old Style" w:hAnsi="Bookman Old Style"/>
        </w:rPr>
        <w:t>unconsolidated</w:t>
      </w:r>
      <w:proofErr w:type="gramEnd"/>
      <w:r>
        <w:rPr>
          <w:rFonts w:ascii="Bookman Old Style" w:hAnsi="Bookman Old Style"/>
        </w:rPr>
        <w:t xml:space="preserve"> </w:t>
      </w:r>
    </w:p>
    <w:p w14:paraId="5D1D791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poorly competent, “getting gooey and </w:t>
      </w:r>
    </w:p>
    <w:p w14:paraId="4EBAD0CD" w14:textId="5C48A1C8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plastic” in the lower part of the recovered core</w:t>
      </w:r>
      <w:r w:rsidR="008949C9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</w:t>
      </w:r>
    </w:p>
    <w:p w14:paraId="0891CF55" w14:textId="77777777" w:rsidR="008949C9" w:rsidRDefault="00D6657A" w:rsidP="008949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="00C664EC"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25% core recovery); </w:t>
      </w:r>
      <w:r w:rsidR="008949C9">
        <w:rPr>
          <w:rFonts w:ascii="Bookman Old Style" w:hAnsi="Bookman Old Style"/>
        </w:rPr>
        <w:t xml:space="preserve">thickness and basal </w:t>
      </w:r>
    </w:p>
    <w:p w14:paraId="5CCB9E55" w14:textId="77777777" w:rsidR="008949C9" w:rsidRDefault="008949C9" w:rsidP="008949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contact depth is uncertain due to </w:t>
      </w:r>
      <w:proofErr w:type="gramStart"/>
      <w:r>
        <w:rPr>
          <w:rFonts w:ascii="Bookman Old Style" w:hAnsi="Bookman Old Style"/>
        </w:rPr>
        <w:t>poor</w:t>
      </w:r>
      <w:proofErr w:type="gramEnd"/>
      <w:r>
        <w:rPr>
          <w:rFonts w:ascii="Bookman Old Style" w:hAnsi="Bookman Old Style"/>
        </w:rPr>
        <w:t xml:space="preserve"> </w:t>
      </w:r>
    </w:p>
    <w:p w14:paraId="0B443B35" w14:textId="77777777" w:rsidR="008949C9" w:rsidRDefault="008949C9" w:rsidP="008949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recovery in the core intervals; </w:t>
      </w:r>
      <w:r w:rsidR="00D6657A">
        <w:rPr>
          <w:rFonts w:ascii="Bookman Old Style" w:hAnsi="Bookman Old Style"/>
        </w:rPr>
        <w:t xml:space="preserve">overlies </w:t>
      </w:r>
      <w:proofErr w:type="gramStart"/>
      <w:r w:rsidR="00D6657A">
        <w:rPr>
          <w:rFonts w:ascii="Bookman Old Style" w:hAnsi="Bookman Old Style"/>
        </w:rPr>
        <w:t>core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6FE92ED2" w14:textId="3F415D2F" w:rsidR="00D6657A" w:rsidRDefault="008949C9" w:rsidP="008949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gap:                                                             </w:t>
      </w:r>
    </w:p>
    <w:p w14:paraId="0549333B" w14:textId="77777777" w:rsidR="00C664EC" w:rsidRDefault="00C664EC" w:rsidP="00D6657A">
      <w:pPr>
        <w:rPr>
          <w:rFonts w:ascii="Bookman Old Style" w:hAnsi="Bookman Old Style"/>
        </w:rPr>
      </w:pPr>
    </w:p>
    <w:p w14:paraId="5FB63323" w14:textId="600A951D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CORE GAP                                                                               7.5          453.5</w:t>
      </w:r>
      <w:r w:rsidR="00AB535C" w:rsidRPr="00B54639">
        <w:rPr>
          <w:rFonts w:ascii="Bookman Old Style" w:hAnsi="Bookman Old Style"/>
        </w:rPr>
        <w:sym w:font="Symbol" w:char="F0B1"/>
      </w:r>
    </w:p>
    <w:p w14:paraId="6BD4A180" w14:textId="77777777" w:rsidR="00D6657A" w:rsidRDefault="00D6657A" w:rsidP="00D6657A">
      <w:pPr>
        <w:rPr>
          <w:rFonts w:ascii="Bookman Old Style" w:hAnsi="Bookman Old Style"/>
        </w:rPr>
      </w:pPr>
    </w:p>
    <w:p w14:paraId="574498E5" w14:textId="74F311B5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 CORE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“sand </w:t>
      </w:r>
      <w:proofErr w:type="gramStart"/>
      <w:r>
        <w:rPr>
          <w:rFonts w:ascii="Bookman Old Style" w:hAnsi="Bookman Old Style"/>
        </w:rPr>
        <w:t xml:space="preserve">cuttings”   </w:t>
      </w:r>
      <w:proofErr w:type="gramEnd"/>
      <w:r>
        <w:rPr>
          <w:rFonts w:ascii="Bookman Old Style" w:hAnsi="Bookman Old Style"/>
        </w:rPr>
        <w:t xml:space="preserve">                                       10.5           461.0</w:t>
      </w:r>
      <w:r w:rsidR="00CC2C2D" w:rsidRPr="00B54639">
        <w:rPr>
          <w:rFonts w:ascii="Bookman Old Style" w:hAnsi="Bookman Old Style"/>
        </w:rPr>
        <w:sym w:font="Symbol" w:char="F0B1"/>
      </w:r>
    </w:p>
    <w:p w14:paraId="7DAA6A85" w14:textId="77777777" w:rsidR="00D6657A" w:rsidRDefault="00D6657A" w:rsidP="00D6657A">
      <w:pPr>
        <w:rPr>
          <w:rFonts w:ascii="Bookman Old Style" w:hAnsi="Bookman Old Style"/>
        </w:rPr>
      </w:pPr>
    </w:p>
    <w:p w14:paraId="0DC56EA6" w14:textId="5AA44723" w:rsidR="00D6657A" w:rsidRDefault="00D6657A" w:rsidP="00D6657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LOWER PALEOCENE, MIDWAYAN</w:t>
      </w:r>
      <w:r w:rsidR="004945FD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</w:rPr>
        <w:t>DANIAN</w:t>
      </w:r>
    </w:p>
    <w:p w14:paraId="6A32935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TRANSITIONAL MARSHALLVILLE/CLAYTON FORMATION – 91 feet</w:t>
      </w:r>
    </w:p>
    <w:p w14:paraId="314C7EC7" w14:textId="77777777" w:rsidR="00D6657A" w:rsidRPr="00DA0BF2" w:rsidRDefault="00D6657A" w:rsidP="00D6657A">
      <w:pPr>
        <w:rPr>
          <w:rFonts w:ascii="Bookman Old Style" w:hAnsi="Bookman Old Style"/>
          <w:b/>
          <w:sz w:val="20"/>
          <w:szCs w:val="20"/>
        </w:rPr>
      </w:pPr>
      <w:r w:rsidRPr="00DA0BF2">
        <w:rPr>
          <w:rFonts w:ascii="Bookman Old Style" w:hAnsi="Bookman Old Style"/>
          <w:b/>
          <w:sz w:val="20"/>
          <w:szCs w:val="20"/>
        </w:rPr>
        <w:t>(</w:t>
      </w:r>
      <w:proofErr w:type="spellStart"/>
      <w:r w:rsidRPr="00DA0BF2">
        <w:rPr>
          <w:rFonts w:ascii="Bookman Old Style" w:hAnsi="Bookman Old Style"/>
          <w:b/>
          <w:sz w:val="20"/>
          <w:szCs w:val="20"/>
        </w:rPr>
        <w:t>Danian</w:t>
      </w:r>
      <w:proofErr w:type="spellEnd"/>
      <w:r w:rsidRPr="00DA0BF2">
        <w:rPr>
          <w:rFonts w:ascii="Bookman Old Style" w:hAnsi="Bookman Old Style"/>
          <w:b/>
          <w:sz w:val="20"/>
          <w:szCs w:val="20"/>
        </w:rPr>
        <w:t xml:space="preserve"> or “P1” according to USGS palynology)</w:t>
      </w:r>
    </w:p>
    <w:p w14:paraId="5EA854E9" w14:textId="77777777" w:rsidR="00D6657A" w:rsidRDefault="00D6657A" w:rsidP="00D6657A">
      <w:pPr>
        <w:rPr>
          <w:rFonts w:ascii="Bookman Old Style" w:hAnsi="Bookman Old Style"/>
        </w:rPr>
      </w:pPr>
    </w:p>
    <w:p w14:paraId="7ACE4675" w14:textId="1B7A9565" w:rsidR="00D6657A" w:rsidRPr="00CC2C2D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59</w:t>
      </w:r>
      <w:r>
        <w:rPr>
          <w:rFonts w:ascii="Bookman Old Style" w:hAnsi="Bookman Old Style"/>
        </w:rPr>
        <w:tab/>
        <w:t>Sand: fine grained and well sorted; clayey, no        2.0</w:t>
      </w:r>
      <w:r w:rsidR="00CC2C2D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</w:t>
      </w:r>
      <w:r w:rsidRPr="00CC2C2D">
        <w:rPr>
          <w:rFonts w:ascii="Bookman Old Style" w:hAnsi="Bookman Old Style"/>
        </w:rPr>
        <w:t>471.5</w:t>
      </w:r>
      <w:r w:rsidR="00CC2C2D" w:rsidRPr="00B54639">
        <w:rPr>
          <w:rFonts w:ascii="Bookman Old Style" w:hAnsi="Bookman Old Style"/>
        </w:rPr>
        <w:sym w:font="Symbol" w:char="F0B1"/>
      </w:r>
    </w:p>
    <w:p w14:paraId="5671F23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other lithic components noted; recovered </w:t>
      </w:r>
      <w:proofErr w:type="gramStart"/>
      <w:r>
        <w:rPr>
          <w:rFonts w:ascii="Bookman Old Style" w:hAnsi="Bookman Old Style"/>
        </w:rPr>
        <w:t>core</w:t>
      </w:r>
      <w:proofErr w:type="gramEnd"/>
      <w:r>
        <w:rPr>
          <w:rFonts w:ascii="Bookman Old Style" w:hAnsi="Bookman Old Style"/>
        </w:rPr>
        <w:t xml:space="preserve"> </w:t>
      </w:r>
    </w:p>
    <w:p w14:paraId="6C65D74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is massive and structureless; unconsolidated, </w:t>
      </w:r>
    </w:p>
    <w:p w14:paraId="19FFF06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plastic, poorly coherent and competent 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22% </w:t>
      </w:r>
    </w:p>
    <w:p w14:paraId="7F8F4E5A" w14:textId="2A4BF8E1" w:rsidR="00C47B19" w:rsidRPr="00A01761" w:rsidRDefault="00D6657A" w:rsidP="00C47B1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recovery); </w:t>
      </w:r>
      <w:bookmarkStart w:id="9" w:name="_Hlk71202074"/>
      <w:r w:rsidR="00C47B19" w:rsidRPr="00A01761">
        <w:rPr>
          <w:rFonts w:ascii="Bookman Old Style" w:hAnsi="Bookman Old Style"/>
        </w:rPr>
        <w:t>thickness and</w:t>
      </w:r>
      <w:r w:rsidR="00A01761" w:rsidRPr="00A01761">
        <w:rPr>
          <w:rFonts w:ascii="Bookman Old Style" w:hAnsi="Bookman Old Style"/>
        </w:rPr>
        <w:t xml:space="preserve"> </w:t>
      </w:r>
      <w:r w:rsidR="00C47B19" w:rsidRPr="00A01761">
        <w:rPr>
          <w:rFonts w:ascii="Bookman Old Style" w:hAnsi="Bookman Old Style"/>
        </w:rPr>
        <w:t xml:space="preserve">basal contact depth </w:t>
      </w:r>
    </w:p>
    <w:p w14:paraId="1F4E3B82" w14:textId="77777777" w:rsidR="00C47B19" w:rsidRPr="00A01761" w:rsidRDefault="00C47B19" w:rsidP="00C47B19">
      <w:pPr>
        <w:rPr>
          <w:rFonts w:ascii="Bookman Old Style" w:hAnsi="Bookman Old Style"/>
        </w:rPr>
      </w:pPr>
      <w:r w:rsidRPr="00A01761"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ab/>
        <w:t xml:space="preserve">is uncertain due to poor recovery in the </w:t>
      </w:r>
      <w:proofErr w:type="gramStart"/>
      <w:r w:rsidRPr="00A01761">
        <w:rPr>
          <w:rFonts w:ascii="Bookman Old Style" w:hAnsi="Bookman Old Style"/>
        </w:rPr>
        <w:t>cored</w:t>
      </w:r>
      <w:proofErr w:type="gramEnd"/>
      <w:r w:rsidRPr="00A01761">
        <w:rPr>
          <w:rFonts w:ascii="Bookman Old Style" w:hAnsi="Bookman Old Style"/>
        </w:rPr>
        <w:t xml:space="preserve"> </w:t>
      </w:r>
    </w:p>
    <w:p w14:paraId="0AB71303" w14:textId="178DF53B" w:rsidR="00D6657A" w:rsidRDefault="00C47B19" w:rsidP="00C47B19">
      <w:pPr>
        <w:rPr>
          <w:rFonts w:ascii="Bookman Old Style" w:hAnsi="Bookman Old Style"/>
        </w:rPr>
      </w:pPr>
      <w:r w:rsidRPr="00A01761"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ab/>
        <w:t xml:space="preserve">intervals; </w:t>
      </w:r>
      <w:bookmarkEnd w:id="9"/>
      <w:r w:rsidR="00D6657A">
        <w:rPr>
          <w:rFonts w:ascii="Bookman Old Style" w:hAnsi="Bookman Old Style"/>
        </w:rPr>
        <w:t xml:space="preserve">overlies core gap: </w:t>
      </w:r>
    </w:p>
    <w:p w14:paraId="2C612146" w14:textId="77777777" w:rsidR="00D6657A" w:rsidRDefault="00D6657A" w:rsidP="00D6657A">
      <w:pPr>
        <w:rPr>
          <w:rFonts w:ascii="Bookman Old Style" w:hAnsi="Bookman Old Style"/>
        </w:rPr>
      </w:pPr>
    </w:p>
    <w:p w14:paraId="25464356" w14:textId="3AABD6F6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CORE GAP                                                                               7.5 </w:t>
      </w:r>
      <w:r w:rsidR="00AB535C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</w:t>
      </w:r>
      <w:r w:rsidR="00CC2C2D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</w:t>
      </w:r>
      <w:r w:rsidR="00CC2C2D">
        <w:rPr>
          <w:rFonts w:ascii="Bookman Old Style" w:hAnsi="Bookman Old Style"/>
        </w:rPr>
        <w:t>47</w:t>
      </w:r>
      <w:r>
        <w:rPr>
          <w:rFonts w:ascii="Bookman Old Style" w:hAnsi="Bookman Old Style"/>
        </w:rPr>
        <w:t>3.5</w:t>
      </w:r>
      <w:r w:rsidR="00AB535C" w:rsidRPr="00B54639">
        <w:rPr>
          <w:rFonts w:ascii="Bookman Old Style" w:hAnsi="Bookman Old Style"/>
        </w:rPr>
        <w:sym w:font="Symbol" w:char="F0B1"/>
      </w:r>
      <w:r w:rsidR="00AB535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                                                    </w:t>
      </w:r>
    </w:p>
    <w:p w14:paraId="4DF593F5" w14:textId="77777777" w:rsidR="00D86698" w:rsidRDefault="00D86698" w:rsidP="00D6657A">
      <w:pPr>
        <w:rPr>
          <w:rFonts w:ascii="Bookman Old Style" w:hAnsi="Bookman Old Style"/>
        </w:rPr>
      </w:pPr>
    </w:p>
    <w:p w14:paraId="139209F8" w14:textId="7556EE79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CORE GAP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   “</w:t>
      </w:r>
      <w:proofErr w:type="gramEnd"/>
      <w:r>
        <w:rPr>
          <w:rFonts w:ascii="Bookman Old Style" w:hAnsi="Bookman Old Style"/>
        </w:rPr>
        <w:t>4 inches of carbonaceous sand cuttings”         11.3</w:t>
      </w:r>
      <w:r w:rsidR="00CC2C2D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 481.0</w:t>
      </w:r>
      <w:r w:rsidR="00CC2C2D" w:rsidRPr="00B54639">
        <w:rPr>
          <w:rFonts w:ascii="Bookman Old Style" w:hAnsi="Bookman Old Style"/>
        </w:rPr>
        <w:sym w:font="Symbol" w:char="F0B1"/>
      </w:r>
    </w:p>
    <w:p w14:paraId="64952CC2" w14:textId="77777777" w:rsidR="00D6657A" w:rsidRDefault="00D6657A" w:rsidP="00D6657A">
      <w:pPr>
        <w:rPr>
          <w:rFonts w:ascii="Bookman Old Style" w:hAnsi="Bookman Old Style"/>
        </w:rPr>
      </w:pPr>
    </w:p>
    <w:p w14:paraId="47C9296B" w14:textId="77777777" w:rsidR="00F77F6E" w:rsidRDefault="00F77F6E" w:rsidP="00D6657A">
      <w:pPr>
        <w:rPr>
          <w:rFonts w:ascii="Bookman Old Style" w:hAnsi="Bookman Old Style"/>
        </w:rPr>
      </w:pPr>
    </w:p>
    <w:p w14:paraId="49E2FB1F" w14:textId="3B6E3810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60</w:t>
      </w:r>
      <w:r>
        <w:rPr>
          <w:rFonts w:ascii="Bookman Old Style" w:hAnsi="Bookman Old Style"/>
        </w:rPr>
        <w:tab/>
        <w:t>Sand: medium/fine grained and mostly well          3.0</w:t>
      </w:r>
      <w:bookmarkStart w:id="10" w:name="_Hlk71196973"/>
      <w:r w:rsidR="00CC2C2D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</w:t>
      </w:r>
      <w:bookmarkEnd w:id="10"/>
      <w:r>
        <w:rPr>
          <w:rFonts w:ascii="Bookman Old Style" w:hAnsi="Bookman Old Style"/>
        </w:rPr>
        <w:t xml:space="preserve">       492.3</w:t>
      </w:r>
      <w:r w:rsidR="00C47B19" w:rsidRPr="00B54639">
        <w:rPr>
          <w:rFonts w:ascii="Bookman Old Style" w:hAnsi="Bookman Old Style"/>
        </w:rPr>
        <w:sym w:font="Symbol" w:char="F0B1"/>
      </w:r>
    </w:p>
    <w:p w14:paraId="23C8BCA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sorted; argillaceous with increasing </w:t>
      </w:r>
      <w:proofErr w:type="gramStart"/>
      <w:r>
        <w:rPr>
          <w:rFonts w:ascii="Bookman Old Style" w:hAnsi="Bookman Old Style"/>
        </w:rPr>
        <w:t>clay</w:t>
      </w:r>
      <w:proofErr w:type="gramEnd"/>
      <w:r>
        <w:rPr>
          <w:rFonts w:ascii="Bookman Old Style" w:hAnsi="Bookman Old Style"/>
        </w:rPr>
        <w:t xml:space="preserve"> </w:t>
      </w:r>
    </w:p>
    <w:p w14:paraId="66F9940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content downward and somewhat </w:t>
      </w:r>
    </w:p>
    <w:p w14:paraId="0FB0B01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carbonaceous in the lower part of the </w:t>
      </w:r>
    </w:p>
    <w:p w14:paraId="085FB97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recovered core; massive and </w:t>
      </w:r>
      <w:proofErr w:type="gramStart"/>
      <w:r>
        <w:rPr>
          <w:rFonts w:ascii="Bookman Old Style" w:hAnsi="Bookman Old Style"/>
        </w:rPr>
        <w:t>structureless</w:t>
      </w:r>
      <w:proofErr w:type="gramEnd"/>
    </w:p>
    <w:p w14:paraId="5B5A1D8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unconsolidated and moderate to poorly </w:t>
      </w:r>
    </w:p>
    <w:p w14:paraId="2B2AEEE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coherent and competent; 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35% core </w:t>
      </w:r>
    </w:p>
    <w:p w14:paraId="19C47D8A" w14:textId="77777777" w:rsidR="00A01761" w:rsidRDefault="00D6657A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recovery); gray in color; </w:t>
      </w:r>
      <w:r w:rsidR="00A01761" w:rsidRPr="00A01761">
        <w:rPr>
          <w:rFonts w:ascii="Bookman Old Style" w:hAnsi="Bookman Old Style"/>
        </w:rPr>
        <w:t xml:space="preserve">thickness and </w:t>
      </w:r>
    </w:p>
    <w:p w14:paraId="2B96159C" w14:textId="77777777" w:rsidR="00A01761" w:rsidRDefault="00A01761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>basal contact depth</w:t>
      </w:r>
      <w:r>
        <w:rPr>
          <w:rFonts w:ascii="Bookman Old Style" w:hAnsi="Bookman Old Style"/>
        </w:rPr>
        <w:t xml:space="preserve"> </w:t>
      </w:r>
      <w:r w:rsidRPr="00A01761">
        <w:rPr>
          <w:rFonts w:ascii="Bookman Old Style" w:hAnsi="Bookman Old Style"/>
        </w:rPr>
        <w:t xml:space="preserve">is uncertain due to </w:t>
      </w:r>
    </w:p>
    <w:p w14:paraId="74C7ABE6" w14:textId="77777777" w:rsidR="00A01761" w:rsidRDefault="00A01761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 xml:space="preserve">poor recovery in the cored </w:t>
      </w:r>
      <w:proofErr w:type="gramStart"/>
      <w:r w:rsidRPr="00A01761">
        <w:rPr>
          <w:rFonts w:ascii="Bookman Old Style" w:hAnsi="Bookman Old Style"/>
        </w:rPr>
        <w:t>intervals;</w:t>
      </w:r>
      <w:proofErr w:type="gramEnd"/>
      <w:r w:rsidRPr="00A01761">
        <w:rPr>
          <w:rFonts w:ascii="Bookman Old Style" w:hAnsi="Bookman Old Style"/>
        </w:rPr>
        <w:t xml:space="preserve"> </w:t>
      </w:r>
    </w:p>
    <w:p w14:paraId="291CC6C0" w14:textId="328FCAD5" w:rsidR="00D6657A" w:rsidRDefault="00A01761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overlies core gap:</w:t>
      </w:r>
    </w:p>
    <w:p w14:paraId="5001869F" w14:textId="77777777" w:rsidR="00D6657A" w:rsidRDefault="00D6657A" w:rsidP="00D6657A">
      <w:pPr>
        <w:rPr>
          <w:rFonts w:ascii="Bookman Old Style" w:hAnsi="Bookman Old Style"/>
        </w:rPr>
      </w:pPr>
    </w:p>
    <w:p w14:paraId="53A9BB9A" w14:textId="6720E87E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CORE GAP                                                                            </w:t>
      </w:r>
      <w:r w:rsidR="00C47B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5.7    </w:t>
      </w:r>
      <w:r w:rsidR="00C47B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495.3</w:t>
      </w:r>
      <w:r w:rsidR="00AB535C" w:rsidRPr="00B54639">
        <w:rPr>
          <w:rFonts w:ascii="Bookman Old Style" w:hAnsi="Bookman Old Style"/>
        </w:rPr>
        <w:sym w:font="Symbol" w:char="F0B1"/>
      </w:r>
    </w:p>
    <w:p w14:paraId="2BB9B006" w14:textId="77777777" w:rsidR="00AB535C" w:rsidRDefault="00AB535C" w:rsidP="00D6657A">
      <w:pPr>
        <w:rPr>
          <w:rFonts w:ascii="Bookman Old Style" w:hAnsi="Bookman Old Style"/>
        </w:rPr>
      </w:pPr>
    </w:p>
    <w:p w14:paraId="318ED4B1" w14:textId="4729DABF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61</w:t>
      </w:r>
      <w:r>
        <w:rPr>
          <w:rFonts w:ascii="Bookman Old Style" w:hAnsi="Bookman Old Style"/>
        </w:rPr>
        <w:tab/>
        <w:t>Sand: fine grained and well sorted; somewhat       3.0</w:t>
      </w:r>
      <w:r w:rsidR="00CC2C2D" w:rsidRPr="00B54639">
        <w:rPr>
          <w:rFonts w:ascii="Bookman Old Style" w:hAnsi="Bookman Old Style"/>
        </w:rPr>
        <w:sym w:font="Symbol" w:char="F0B1"/>
      </w:r>
      <w:r w:rsidR="00CC2C2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501.0</w:t>
      </w:r>
    </w:p>
    <w:p w14:paraId="4F826AA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argillaceous with a layer of carbonaceous </w:t>
      </w:r>
    </w:p>
    <w:p w14:paraId="59429F7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sandy clay in the lower part of the recovered </w:t>
      </w:r>
    </w:p>
    <w:p w14:paraId="6BEDBDA0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core, scattered carbonaceous/</w:t>
      </w:r>
      <w:proofErr w:type="spellStart"/>
      <w:r>
        <w:rPr>
          <w:rFonts w:ascii="Bookman Old Style" w:hAnsi="Bookman Old Style"/>
        </w:rPr>
        <w:t>lignitic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material</w:t>
      </w:r>
      <w:proofErr w:type="gramEnd"/>
      <w:r>
        <w:rPr>
          <w:rFonts w:ascii="Bookman Old Style" w:hAnsi="Bookman Old Style"/>
        </w:rPr>
        <w:t xml:space="preserve"> </w:t>
      </w:r>
    </w:p>
    <w:p w14:paraId="1A9091F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throughout;</w:t>
      </w:r>
      <w:proofErr w:type="gramEnd"/>
      <w:r>
        <w:rPr>
          <w:rFonts w:ascii="Bookman Old Style" w:hAnsi="Bookman Old Style"/>
        </w:rPr>
        <w:t xml:space="preserve"> mostly massive and structureless; </w:t>
      </w:r>
    </w:p>
    <w:p w14:paraId="373BBD4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unconsolidated and poorly coherent and </w:t>
      </w:r>
    </w:p>
    <w:p w14:paraId="07BBA6B3" w14:textId="77777777" w:rsidR="00A01761" w:rsidRDefault="00D6657A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competent 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30% core recovery; </w:t>
      </w:r>
      <w:r w:rsidR="00A01761" w:rsidRPr="00A01761">
        <w:rPr>
          <w:rFonts w:ascii="Bookman Old Style" w:hAnsi="Bookman Old Style"/>
        </w:rPr>
        <w:t xml:space="preserve">thickness </w:t>
      </w:r>
    </w:p>
    <w:p w14:paraId="278014D4" w14:textId="7535C177" w:rsidR="00A01761" w:rsidRDefault="00A01761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 xml:space="preserve">and basal contact depth is uncertain due to </w:t>
      </w:r>
    </w:p>
    <w:p w14:paraId="6ED326C8" w14:textId="77777777" w:rsidR="00A01761" w:rsidRDefault="00A01761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 xml:space="preserve">poor recovery in the cored intervals; </w:t>
      </w:r>
      <w:proofErr w:type="gramStart"/>
      <w:r w:rsidR="00D6657A">
        <w:rPr>
          <w:rFonts w:ascii="Bookman Old Style" w:hAnsi="Bookman Old Style"/>
        </w:rPr>
        <w:t>overlies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59F3C717" w14:textId="38D37FE8" w:rsidR="00D6657A" w:rsidRDefault="00A01761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core</w:t>
      </w:r>
      <w:r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>gap:</w:t>
      </w:r>
    </w:p>
    <w:p w14:paraId="782994DE" w14:textId="77777777" w:rsidR="00D6657A" w:rsidRDefault="00D6657A" w:rsidP="00D6657A">
      <w:pPr>
        <w:rPr>
          <w:rFonts w:ascii="Bookman Old Style" w:hAnsi="Bookman Old Style"/>
        </w:rPr>
      </w:pPr>
    </w:p>
    <w:p w14:paraId="6E410ED8" w14:textId="651387E8" w:rsidR="00D6657A" w:rsidRDefault="00D6657A" w:rsidP="00D6657A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CORE GAP                                                                               7.0          504.</w:t>
      </w:r>
      <w:r w:rsidRPr="00201EB0">
        <w:rPr>
          <w:rFonts w:ascii="Bookman Old Style" w:hAnsi="Bookman Old Style"/>
        </w:rPr>
        <w:t>0</w:t>
      </w:r>
      <w:r w:rsidR="00AB535C" w:rsidRPr="00B54639">
        <w:rPr>
          <w:rFonts w:ascii="Bookman Old Style" w:hAnsi="Bookman Old Style"/>
        </w:rPr>
        <w:sym w:font="Symbol" w:char="F0B1"/>
      </w:r>
      <w:r w:rsidR="00AB535C">
        <w:rPr>
          <w:rFonts w:ascii="Bookman Old Style" w:hAnsi="Bookman Old Style"/>
        </w:rPr>
        <w:t xml:space="preserve"> </w:t>
      </w:r>
      <w:r w:rsidRPr="00BB6DDA">
        <w:rPr>
          <w:rFonts w:ascii="Bookman Old Style" w:hAnsi="Bookman Old Style"/>
          <w:i/>
        </w:rPr>
        <w:t xml:space="preserve">                                                                                                                                   </w:t>
      </w:r>
    </w:p>
    <w:p w14:paraId="05D7E2D0" w14:textId="77777777" w:rsidR="00D86698" w:rsidRDefault="00D86698" w:rsidP="00D6657A">
      <w:pPr>
        <w:rPr>
          <w:rFonts w:ascii="Bookman Old Style" w:hAnsi="Bookman Old Style"/>
        </w:rPr>
      </w:pPr>
    </w:p>
    <w:p w14:paraId="50E35A98" w14:textId="1C533FDF" w:rsidR="00D6657A" w:rsidRDefault="00D6657A" w:rsidP="00D6657A">
      <w:pPr>
        <w:rPr>
          <w:rFonts w:ascii="Bookman Old Style" w:hAnsi="Bookman Old Style"/>
        </w:rPr>
      </w:pPr>
      <w:r w:rsidRPr="00590B54">
        <w:rPr>
          <w:rFonts w:ascii="Bookman Old Style" w:hAnsi="Bookman Old Style"/>
        </w:rPr>
        <w:t xml:space="preserve">Bed </w:t>
      </w:r>
      <w:r>
        <w:rPr>
          <w:rFonts w:ascii="Bookman Old Style" w:hAnsi="Bookman Old Style"/>
        </w:rPr>
        <w:t>62</w:t>
      </w:r>
      <w:r>
        <w:rPr>
          <w:rFonts w:ascii="Bookman Old Style" w:hAnsi="Bookman Old Style"/>
        </w:rPr>
        <w:tab/>
        <w:t xml:space="preserve">Sand: fine/medium grained and well </w:t>
      </w:r>
      <w:proofErr w:type="gramStart"/>
      <w:r>
        <w:rPr>
          <w:rFonts w:ascii="Bookman Old Style" w:hAnsi="Bookman Old Style"/>
        </w:rPr>
        <w:t xml:space="preserve">sorted;   </w:t>
      </w:r>
      <w:proofErr w:type="gramEnd"/>
      <w:r>
        <w:rPr>
          <w:rFonts w:ascii="Bookman Old Style" w:hAnsi="Bookman Old Style"/>
        </w:rPr>
        <w:t xml:space="preserve">     10.0</w:t>
      </w:r>
      <w:r w:rsidR="00AB535C" w:rsidRPr="00B54639">
        <w:rPr>
          <w:rFonts w:ascii="Bookman Old Style" w:hAnsi="Bookman Old Style"/>
        </w:rPr>
        <w:sym w:font="Symbol" w:char="F0B1"/>
      </w:r>
      <w:r w:rsidR="00AB535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511.0</w:t>
      </w:r>
      <w:r w:rsidR="00AB535C" w:rsidRPr="00B54639">
        <w:rPr>
          <w:rFonts w:ascii="Bookman Old Style" w:hAnsi="Bookman Old Style"/>
        </w:rPr>
        <w:sym w:font="Symbol" w:char="F0B1"/>
      </w:r>
    </w:p>
    <w:p w14:paraId="3D17693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  <w:t xml:space="preserve">calcareous with irregularly scattered fossil </w:t>
      </w:r>
    </w:p>
    <w:p w14:paraId="462D11D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shells and shell fragments; argillaceous and </w:t>
      </w:r>
    </w:p>
    <w:p w14:paraId="4A12464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irregularly glauconitic; massive and </w:t>
      </w:r>
    </w:p>
    <w:p w14:paraId="3A1F4EE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structureless except for irregular distribution </w:t>
      </w:r>
    </w:p>
    <w:p w14:paraId="5E232C2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of subordinate lithic </w:t>
      </w:r>
      <w:proofErr w:type="gramStart"/>
      <w:r>
        <w:rPr>
          <w:rFonts w:ascii="Bookman Old Style" w:hAnsi="Bookman Old Style"/>
        </w:rPr>
        <w:t>components;</w:t>
      </w:r>
      <w:proofErr w:type="gramEnd"/>
      <w:r>
        <w:rPr>
          <w:rFonts w:ascii="Bookman Old Style" w:hAnsi="Bookman Old Style"/>
        </w:rPr>
        <w:t xml:space="preserve"> </w:t>
      </w:r>
    </w:p>
    <w:p w14:paraId="06623A3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unconsolidated and moderately coherent </w:t>
      </w:r>
    </w:p>
    <w:p w14:paraId="5102562B" w14:textId="77777777" w:rsidR="00A01761" w:rsidRDefault="00D6657A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and competent 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>46% core recovery</w:t>
      </w:r>
      <w:proofErr w:type="gramStart"/>
      <w:r>
        <w:rPr>
          <w:rFonts w:ascii="Bookman Old Style" w:hAnsi="Bookman Old Style"/>
        </w:rPr>
        <w:t>);</w:t>
      </w:r>
      <w:proofErr w:type="gramEnd"/>
      <w:r w:rsidR="00A01761" w:rsidRPr="00A01761">
        <w:rPr>
          <w:rFonts w:ascii="Bookman Old Style" w:hAnsi="Bookman Old Style"/>
        </w:rPr>
        <w:t xml:space="preserve"> </w:t>
      </w:r>
    </w:p>
    <w:p w14:paraId="0036B1A8" w14:textId="66962826" w:rsidR="00A01761" w:rsidRDefault="00A01761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 xml:space="preserve">thickness and basal contact depth </w:t>
      </w:r>
      <w:proofErr w:type="gramStart"/>
      <w:r w:rsidRPr="00A01761">
        <w:rPr>
          <w:rFonts w:ascii="Bookman Old Style" w:hAnsi="Bookman Old Style"/>
        </w:rPr>
        <w:t>is</w:t>
      </w:r>
      <w:proofErr w:type="gramEnd"/>
      <w:r w:rsidRPr="00A01761">
        <w:rPr>
          <w:rFonts w:ascii="Bookman Old Style" w:hAnsi="Bookman Old Style"/>
        </w:rPr>
        <w:t xml:space="preserve"> </w:t>
      </w:r>
    </w:p>
    <w:p w14:paraId="39DDE06C" w14:textId="31EEA3D5" w:rsidR="00A01761" w:rsidRPr="00A01761" w:rsidRDefault="00A01761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 xml:space="preserve">uncertain due to poor recovery in the cored </w:t>
      </w:r>
    </w:p>
    <w:p w14:paraId="015F826F" w14:textId="0FF757EB" w:rsidR="00D6657A" w:rsidRDefault="00A01761" w:rsidP="00A01761">
      <w:pPr>
        <w:rPr>
          <w:rFonts w:ascii="Bookman Old Style" w:hAnsi="Bookman Old Style"/>
        </w:rPr>
      </w:pPr>
      <w:r w:rsidRPr="00A01761"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ab/>
      </w:r>
      <w:proofErr w:type="gramStart"/>
      <w:r w:rsidRPr="00A01761">
        <w:rPr>
          <w:rFonts w:ascii="Bookman Old Style" w:hAnsi="Bookman Old Style"/>
        </w:rPr>
        <w:t>intervals;</w:t>
      </w:r>
      <w:proofErr w:type="gramEnd"/>
      <w:r w:rsidRPr="00A0176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 xml:space="preserve"> </w:t>
      </w:r>
    </w:p>
    <w:p w14:paraId="05DC4330" w14:textId="59A090DF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 w:cs="Times New Roman"/>
          <w:color w:val="0000FF"/>
        </w:rPr>
        <w:tab/>
      </w:r>
    </w:p>
    <w:p w14:paraId="6E0A4F04" w14:textId="007CAF8F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63</w:t>
      </w:r>
      <w:r>
        <w:rPr>
          <w:rFonts w:ascii="Bookman Old Style" w:hAnsi="Bookman Old Style"/>
        </w:rPr>
        <w:tab/>
        <w:t>Sand: the recovered core consists of massive         2.5</w:t>
      </w:r>
      <w:r w:rsidR="00775F6F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 521.0</w:t>
      </w:r>
      <w:r w:rsidR="00AB535C" w:rsidRPr="00B54639">
        <w:rPr>
          <w:rFonts w:ascii="Bookman Old Style" w:hAnsi="Bookman Old Style"/>
        </w:rPr>
        <w:sym w:font="Symbol" w:char="F0B1"/>
      </w:r>
    </w:p>
    <w:p w14:paraId="1C8650B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structureless, medium grained and well </w:t>
      </w:r>
    </w:p>
    <w:p w14:paraId="67D2D3C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sorted sand, no other lithic </w:t>
      </w:r>
      <w:proofErr w:type="gramStart"/>
      <w:r>
        <w:rPr>
          <w:rFonts w:ascii="Bookman Old Style" w:hAnsi="Bookman Old Style"/>
        </w:rPr>
        <w:t>components</w:t>
      </w:r>
      <w:proofErr w:type="gramEnd"/>
      <w:r>
        <w:rPr>
          <w:rFonts w:ascii="Bookman Old Style" w:hAnsi="Bookman Old Style"/>
        </w:rPr>
        <w:t xml:space="preserve"> </w:t>
      </w:r>
    </w:p>
    <w:p w14:paraId="1E13FAC0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noted; unconsolidated and poorly </w:t>
      </w:r>
      <w:proofErr w:type="gramStart"/>
      <w:r>
        <w:rPr>
          <w:rFonts w:ascii="Bookman Old Style" w:hAnsi="Bookman Old Style"/>
        </w:rPr>
        <w:t>coherent</w:t>
      </w:r>
      <w:proofErr w:type="gramEnd"/>
      <w:r>
        <w:rPr>
          <w:rFonts w:ascii="Bookman Old Style" w:hAnsi="Bookman Old Style"/>
        </w:rPr>
        <w:t xml:space="preserve"> </w:t>
      </w:r>
    </w:p>
    <w:p w14:paraId="1D40998E" w14:textId="77777777" w:rsidR="00A01761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and competent (</w:t>
      </w:r>
      <w:r w:rsidR="00733056">
        <w:rPr>
          <w:rFonts w:ascii="Tahoma" w:hAnsi="Tahoma" w:cs="Tahoma"/>
        </w:rPr>
        <w:t>~</w:t>
      </w:r>
      <w:r>
        <w:rPr>
          <w:rFonts w:ascii="Bookman Old Style" w:hAnsi="Bookman Old Style"/>
        </w:rPr>
        <w:t>12% core recovery</w:t>
      </w:r>
      <w:proofErr w:type="gramStart"/>
      <w:r>
        <w:rPr>
          <w:rFonts w:ascii="Bookman Old Style" w:hAnsi="Bookman Old Style"/>
        </w:rPr>
        <w:t>);</w:t>
      </w:r>
      <w:proofErr w:type="gramEnd"/>
      <w:r>
        <w:rPr>
          <w:rFonts w:ascii="Bookman Old Style" w:hAnsi="Bookman Old Style"/>
        </w:rPr>
        <w:t xml:space="preserve"> </w:t>
      </w:r>
    </w:p>
    <w:p w14:paraId="05A78D9B" w14:textId="0DCF8E2F" w:rsidR="00A01761" w:rsidRPr="00A01761" w:rsidRDefault="00A01761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 xml:space="preserve">thickness and basal contact depth </w:t>
      </w:r>
    </w:p>
    <w:p w14:paraId="61E08718" w14:textId="77777777" w:rsidR="00A01761" w:rsidRDefault="00A01761" w:rsidP="00A01761">
      <w:pPr>
        <w:rPr>
          <w:rFonts w:ascii="Bookman Old Style" w:hAnsi="Bookman Old Style"/>
        </w:rPr>
      </w:pPr>
      <w:r w:rsidRPr="00A01761"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ab/>
        <w:t xml:space="preserve">is uncertain due to poor recovery in the </w:t>
      </w:r>
    </w:p>
    <w:p w14:paraId="050A39FD" w14:textId="0C7B1A27" w:rsidR="00D6657A" w:rsidRDefault="00A01761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 xml:space="preserve">cored </w:t>
      </w:r>
      <w:r w:rsidRPr="00A01761">
        <w:rPr>
          <w:rFonts w:ascii="Bookman Old Style" w:hAnsi="Bookman Old Style"/>
        </w:rPr>
        <w:tab/>
        <w:t xml:space="preserve">intervals; </w:t>
      </w:r>
      <w:r w:rsidR="00D6657A">
        <w:rPr>
          <w:rFonts w:ascii="Bookman Old Style" w:hAnsi="Bookman Old Style"/>
        </w:rPr>
        <w:t xml:space="preserve">overlies core gap:  </w:t>
      </w:r>
    </w:p>
    <w:p w14:paraId="745F4100" w14:textId="77777777" w:rsidR="00D6657A" w:rsidRDefault="00D6657A" w:rsidP="00D6657A">
      <w:pPr>
        <w:rPr>
          <w:rFonts w:ascii="Bookman Old Style" w:hAnsi="Bookman Old Style"/>
        </w:rPr>
      </w:pPr>
    </w:p>
    <w:p w14:paraId="054D8FA5" w14:textId="21CF1CDC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CORE GAP                                                                             16.5</w:t>
      </w:r>
      <w:r w:rsidR="00C47B19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523.5</w:t>
      </w:r>
      <w:r w:rsidR="00C47B19" w:rsidRPr="00B54639">
        <w:rPr>
          <w:rFonts w:ascii="Bookman Old Style" w:hAnsi="Bookman Old Style"/>
        </w:rPr>
        <w:sym w:font="Symbol" w:char="F0B1"/>
      </w:r>
      <w:r w:rsidR="00C47B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                                                 </w:t>
      </w:r>
    </w:p>
    <w:p w14:paraId="116A7DB7" w14:textId="77777777" w:rsidR="00D86698" w:rsidRDefault="00D86698" w:rsidP="00D6657A">
      <w:pPr>
        <w:rPr>
          <w:rFonts w:ascii="Bookman Old Style" w:hAnsi="Bookman Old Style"/>
        </w:rPr>
      </w:pPr>
    </w:p>
    <w:p w14:paraId="0B8C5D20" w14:textId="7DD2AD2A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64</w:t>
      </w:r>
      <w:r>
        <w:rPr>
          <w:rFonts w:ascii="Bookman Old Style" w:hAnsi="Bookman Old Style"/>
        </w:rPr>
        <w:tab/>
        <w:t xml:space="preserve">Sand: medium grained and well </w:t>
      </w:r>
      <w:proofErr w:type="gramStart"/>
      <w:r>
        <w:rPr>
          <w:rFonts w:ascii="Bookman Old Style" w:hAnsi="Bookman Old Style"/>
        </w:rPr>
        <w:t xml:space="preserve">sorted;   </w:t>
      </w:r>
      <w:proofErr w:type="gramEnd"/>
      <w:r>
        <w:rPr>
          <w:rFonts w:ascii="Bookman Old Style" w:hAnsi="Bookman Old Style"/>
        </w:rPr>
        <w:t xml:space="preserve">            13.5</w:t>
      </w:r>
      <w:bookmarkStart w:id="11" w:name="_Hlk71196131"/>
      <w:r w:rsidR="006300D8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</w:t>
      </w:r>
      <w:bookmarkEnd w:id="11"/>
      <w:r>
        <w:rPr>
          <w:rFonts w:ascii="Bookman Old Style" w:hAnsi="Bookman Old Style"/>
        </w:rPr>
        <w:t xml:space="preserve">        540.0</w:t>
      </w:r>
      <w:r w:rsidR="006300D8" w:rsidRPr="00B54639">
        <w:rPr>
          <w:rFonts w:ascii="Bookman Old Style" w:hAnsi="Bookman Old Style"/>
        </w:rPr>
        <w:sym w:font="Symbol" w:char="F0B1"/>
      </w:r>
    </w:p>
    <w:p w14:paraId="22DD403C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slightly argillaceous; thinly layered at the</w:t>
      </w:r>
    </w:p>
    <w:p w14:paraId="1CF60CB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top of the recovered Bed, massive and </w:t>
      </w:r>
    </w:p>
    <w:p w14:paraId="2651ECC5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structureless below the upper 1 foot but </w:t>
      </w:r>
    </w:p>
    <w:p w14:paraId="2FF50ED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could be very rudely layered – poor recovery, </w:t>
      </w:r>
    </w:p>
    <w:p w14:paraId="67464C2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difficult to tell; unconsolidated and </w:t>
      </w:r>
      <w:proofErr w:type="gramStart"/>
      <w:r>
        <w:rPr>
          <w:rFonts w:ascii="Bookman Old Style" w:hAnsi="Bookman Old Style"/>
        </w:rPr>
        <w:t>poorly</w:t>
      </w:r>
      <w:proofErr w:type="gramEnd"/>
      <w:r>
        <w:rPr>
          <w:rFonts w:ascii="Bookman Old Style" w:hAnsi="Bookman Old Style"/>
        </w:rPr>
        <w:t xml:space="preserve"> </w:t>
      </w:r>
    </w:p>
    <w:p w14:paraId="0EE55BE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coherent and poorly competent 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22% core </w:t>
      </w:r>
    </w:p>
    <w:p w14:paraId="69A6F746" w14:textId="3F5F2B1B" w:rsidR="00A01761" w:rsidRPr="00A01761" w:rsidRDefault="00D6657A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recovery); </w:t>
      </w:r>
      <w:r w:rsidR="00A01761" w:rsidRPr="00A01761">
        <w:rPr>
          <w:rFonts w:ascii="Bookman Old Style" w:hAnsi="Bookman Old Style"/>
        </w:rPr>
        <w:t xml:space="preserve">thickness and basal contact depth </w:t>
      </w:r>
    </w:p>
    <w:p w14:paraId="45691F9B" w14:textId="77777777" w:rsidR="00A01761" w:rsidRPr="00A01761" w:rsidRDefault="00A01761" w:rsidP="00A01761">
      <w:pPr>
        <w:rPr>
          <w:rFonts w:ascii="Bookman Old Style" w:hAnsi="Bookman Old Style"/>
        </w:rPr>
      </w:pPr>
      <w:r w:rsidRPr="00A01761"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ab/>
        <w:t xml:space="preserve">is uncertain due to poor recovery in the </w:t>
      </w:r>
      <w:proofErr w:type="gramStart"/>
      <w:r w:rsidRPr="00A01761">
        <w:rPr>
          <w:rFonts w:ascii="Bookman Old Style" w:hAnsi="Bookman Old Style"/>
        </w:rPr>
        <w:t>cored</w:t>
      </w:r>
      <w:proofErr w:type="gramEnd"/>
      <w:r w:rsidRPr="00A01761">
        <w:rPr>
          <w:rFonts w:ascii="Bookman Old Style" w:hAnsi="Bookman Old Style"/>
        </w:rPr>
        <w:t xml:space="preserve"> </w:t>
      </w:r>
    </w:p>
    <w:p w14:paraId="10036292" w14:textId="6CEE5BB7" w:rsidR="00D6657A" w:rsidRDefault="00A01761" w:rsidP="00A01761">
      <w:pPr>
        <w:rPr>
          <w:rFonts w:ascii="Bookman Old Style" w:hAnsi="Bookman Old Style"/>
        </w:rPr>
      </w:pPr>
      <w:r w:rsidRPr="00A01761"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ab/>
        <w:t xml:space="preserve">intervals; </w:t>
      </w:r>
      <w:r w:rsidR="00D6657A">
        <w:rPr>
          <w:rFonts w:ascii="Bookman Old Style" w:hAnsi="Bookman Old Style"/>
        </w:rPr>
        <w:t>overlies core gap:</w:t>
      </w:r>
    </w:p>
    <w:p w14:paraId="6CE9309C" w14:textId="77777777" w:rsidR="00D6657A" w:rsidRDefault="00D6657A" w:rsidP="00D6657A">
      <w:pPr>
        <w:rPr>
          <w:rFonts w:ascii="Bookman Old Style" w:hAnsi="Bookman Old Style"/>
        </w:rPr>
      </w:pPr>
    </w:p>
    <w:p w14:paraId="48FACC01" w14:textId="2EBE32C9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CORE GAP                                                                               7.5    </w:t>
      </w:r>
      <w:r w:rsidR="00775F6F">
        <w:rPr>
          <w:rFonts w:ascii="Bookman Old Style" w:hAnsi="Bookman Old Style"/>
        </w:rPr>
        <w:t xml:space="preserve"> </w:t>
      </w:r>
      <w:r w:rsidR="00AB535C">
        <w:rPr>
          <w:rFonts w:ascii="Bookman Old Style" w:hAnsi="Bookman Old Style"/>
        </w:rPr>
        <w:t xml:space="preserve">  </w:t>
      </w:r>
      <w:r w:rsidR="00775F6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553.5</w:t>
      </w:r>
      <w:r w:rsidR="00C47B19" w:rsidRPr="00B54639">
        <w:rPr>
          <w:rFonts w:ascii="Bookman Old Style" w:hAnsi="Bookman Old Style"/>
        </w:rPr>
        <w:sym w:font="Symbol" w:char="F0B1"/>
      </w:r>
      <w:r w:rsidR="00C47B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                                              </w:t>
      </w:r>
    </w:p>
    <w:p w14:paraId="7DBF3417" w14:textId="77777777" w:rsidR="00D86698" w:rsidRDefault="00D86698" w:rsidP="00D6657A">
      <w:pPr>
        <w:rPr>
          <w:rFonts w:ascii="Bookman Old Style" w:hAnsi="Bookman Old Style"/>
        </w:rPr>
      </w:pPr>
    </w:p>
    <w:p w14:paraId="58711B9A" w14:textId="7C24ECA1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65</w:t>
      </w:r>
      <w:r>
        <w:rPr>
          <w:rFonts w:ascii="Bookman Old Style" w:hAnsi="Bookman Old Style"/>
        </w:rPr>
        <w:tab/>
        <w:t>Sand: medium to coarse grained and                     1.5</w:t>
      </w:r>
      <w:r w:rsidR="00775F6F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561.0</w:t>
      </w:r>
      <w:r w:rsidR="00775F6F" w:rsidRPr="00B54639">
        <w:rPr>
          <w:rFonts w:ascii="Bookman Old Style" w:hAnsi="Bookman Old Style"/>
        </w:rPr>
        <w:sym w:font="Symbol" w:char="F0B1"/>
      </w:r>
    </w:p>
    <w:p w14:paraId="063CC99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moderately well sorted; </w:t>
      </w:r>
      <w:proofErr w:type="gramStart"/>
      <w:r>
        <w:rPr>
          <w:rFonts w:ascii="Bookman Old Style" w:hAnsi="Bookman Old Style"/>
        </w:rPr>
        <w:t>iron-stone</w:t>
      </w:r>
      <w:proofErr w:type="gramEnd"/>
      <w:r>
        <w:rPr>
          <w:rFonts w:ascii="Bookman Old Style" w:hAnsi="Bookman Old Style"/>
        </w:rPr>
        <w:t xml:space="preserve"> cemented </w:t>
      </w:r>
    </w:p>
    <w:p w14:paraId="650EC69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at the top of the recovered Bed, </w:t>
      </w:r>
      <w:proofErr w:type="spellStart"/>
      <w:r>
        <w:rPr>
          <w:rFonts w:ascii="Bookman Old Style" w:hAnsi="Bookman Old Style"/>
        </w:rPr>
        <w:t>intraclasts</w:t>
      </w:r>
      <w:proofErr w:type="spellEnd"/>
      <w:r>
        <w:rPr>
          <w:rFonts w:ascii="Bookman Old Style" w:hAnsi="Bookman Old Style"/>
        </w:rPr>
        <w:t xml:space="preserve"> of </w:t>
      </w:r>
    </w:p>
    <w:p w14:paraId="02E4E6F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dark olive, waxy clay at the base of the </w:t>
      </w:r>
    </w:p>
    <w:p w14:paraId="30EDB9A2" w14:textId="77777777" w:rsidR="00733056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recovered core, some interstitial </w:t>
      </w:r>
      <w:proofErr w:type="gramStart"/>
      <w:r>
        <w:rPr>
          <w:rFonts w:ascii="Bookman Old Style" w:hAnsi="Bookman Old Style"/>
        </w:rPr>
        <w:t>clay;</w:t>
      </w:r>
      <w:proofErr w:type="gramEnd"/>
      <w:r>
        <w:rPr>
          <w:rFonts w:ascii="Bookman Old Style" w:hAnsi="Bookman Old Style"/>
        </w:rPr>
        <w:t xml:space="preserve"> gypsum-</w:t>
      </w:r>
    </w:p>
    <w:p w14:paraId="4AACC730" w14:textId="77777777" w:rsidR="00733056" w:rsidRDefault="00733056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bloom on the core surface; </w:t>
      </w:r>
      <w:proofErr w:type="gramStart"/>
      <w:r w:rsidR="00D6657A">
        <w:rPr>
          <w:rFonts w:ascii="Bookman Old Style" w:hAnsi="Bookman Old Style"/>
        </w:rPr>
        <w:t>bioturbated;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76636151" w14:textId="77777777" w:rsidR="00733056" w:rsidRDefault="00733056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unconsolidated and poorly coherent and </w:t>
      </w:r>
    </w:p>
    <w:p w14:paraId="0A064AAD" w14:textId="77777777" w:rsidR="00A01761" w:rsidRDefault="00733056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competent (</w:t>
      </w:r>
      <w:r w:rsidR="00D6657A">
        <w:rPr>
          <w:rFonts w:ascii="Tahoma" w:hAnsi="Tahoma" w:cs="Tahoma"/>
        </w:rPr>
        <w:t>~</w:t>
      </w:r>
      <w:r w:rsidR="00D6657A">
        <w:rPr>
          <w:rFonts w:ascii="Bookman Old Style" w:hAnsi="Bookman Old Style"/>
        </w:rPr>
        <w:t xml:space="preserve">20% core recovery); </w:t>
      </w:r>
      <w:r w:rsidR="00A01761" w:rsidRPr="00A01761">
        <w:rPr>
          <w:rFonts w:ascii="Bookman Old Style" w:hAnsi="Bookman Old Style"/>
        </w:rPr>
        <w:t xml:space="preserve">thickness </w:t>
      </w:r>
    </w:p>
    <w:p w14:paraId="7E32FDEB" w14:textId="67358174" w:rsidR="00A01761" w:rsidRDefault="00A01761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 xml:space="preserve">and basal contact depth is uncertain </w:t>
      </w:r>
      <w:proofErr w:type="gramStart"/>
      <w:r w:rsidRPr="00A01761">
        <w:rPr>
          <w:rFonts w:ascii="Bookman Old Style" w:hAnsi="Bookman Old Style"/>
        </w:rPr>
        <w:t>due</w:t>
      </w:r>
      <w:proofErr w:type="gramEnd"/>
      <w:r w:rsidRPr="00A01761">
        <w:rPr>
          <w:rFonts w:ascii="Bookman Old Style" w:hAnsi="Bookman Old Style"/>
        </w:rPr>
        <w:t xml:space="preserve"> </w:t>
      </w:r>
    </w:p>
    <w:p w14:paraId="3ECC566F" w14:textId="60F3D0D4" w:rsidR="00733056" w:rsidRDefault="00A01761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 xml:space="preserve">to poor recovery in the cored </w:t>
      </w:r>
      <w:proofErr w:type="gramStart"/>
      <w:r w:rsidRPr="00A01761">
        <w:rPr>
          <w:rFonts w:ascii="Bookman Old Style" w:hAnsi="Bookman Old Style"/>
        </w:rPr>
        <w:t>intervals;</w:t>
      </w:r>
      <w:proofErr w:type="gramEnd"/>
    </w:p>
    <w:p w14:paraId="12972F42" w14:textId="29F6453B" w:rsidR="00D6657A" w:rsidRDefault="00733056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</w:r>
      <w:proofErr w:type="spellStart"/>
      <w:r w:rsidR="00D6657A">
        <w:rPr>
          <w:rFonts w:ascii="Bookman Old Style" w:hAnsi="Bookman Old Style"/>
        </w:rPr>
        <w:t>disconformably</w:t>
      </w:r>
      <w:proofErr w:type="spellEnd"/>
      <w:r w:rsidR="00D6657A">
        <w:rPr>
          <w:rFonts w:ascii="Bookman Old Style" w:hAnsi="Bookman Old Style"/>
        </w:rPr>
        <w:t xml:space="preserve"> overlies:                      </w:t>
      </w:r>
    </w:p>
    <w:p w14:paraId="4CFCA462" w14:textId="77777777" w:rsidR="00D6657A" w:rsidRDefault="00D6657A" w:rsidP="00D6657A">
      <w:pPr>
        <w:rPr>
          <w:rFonts w:ascii="Bookman Old Style" w:hAnsi="Bookman Old Style"/>
        </w:rPr>
      </w:pPr>
    </w:p>
    <w:p w14:paraId="133B204A" w14:textId="77777777" w:rsidR="00D6657A" w:rsidRDefault="00D6657A" w:rsidP="00D6657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UPPER CRETACEOUS, NAVARROAN-MAASTRICHTIAN</w:t>
      </w:r>
    </w:p>
    <w:p w14:paraId="5E5284CF" w14:textId="77777777" w:rsidR="00D6657A" w:rsidRDefault="00D6657A" w:rsidP="00D6657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FORT VALLEY GROUP</w:t>
      </w:r>
    </w:p>
    <w:p w14:paraId="1EBDCF72" w14:textId="77777777" w:rsidR="00D6657A" w:rsidRDefault="00D6657A" w:rsidP="00D6657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PROBABLY NAKOMIS FORMATION - 121 feet</w:t>
      </w:r>
    </w:p>
    <w:p w14:paraId="72CBFE82" w14:textId="77777777" w:rsidR="00D6657A" w:rsidRPr="006C4981" w:rsidRDefault="00D6657A" w:rsidP="00D6657A">
      <w:pPr>
        <w:rPr>
          <w:rFonts w:ascii="Bookman Old Style" w:hAnsi="Bookman Old Style"/>
          <w:b/>
          <w:sz w:val="22"/>
          <w:szCs w:val="22"/>
        </w:rPr>
      </w:pPr>
      <w:r w:rsidRPr="006C4981">
        <w:rPr>
          <w:rFonts w:ascii="Bookman Old Style" w:hAnsi="Bookman Old Style"/>
          <w:b/>
          <w:sz w:val="22"/>
          <w:szCs w:val="22"/>
        </w:rPr>
        <w:t xml:space="preserve">Transitional between the </w:t>
      </w:r>
      <w:proofErr w:type="spellStart"/>
      <w:r w:rsidRPr="006C4981">
        <w:rPr>
          <w:rFonts w:ascii="Bookman Old Style" w:hAnsi="Bookman Old Style"/>
          <w:b/>
          <w:sz w:val="22"/>
          <w:szCs w:val="22"/>
        </w:rPr>
        <w:t>Nakomis</w:t>
      </w:r>
      <w:proofErr w:type="spellEnd"/>
      <w:r w:rsidRPr="006C4981">
        <w:rPr>
          <w:rFonts w:ascii="Bookman Old Style" w:hAnsi="Bookman Old Style"/>
          <w:b/>
          <w:sz w:val="22"/>
          <w:szCs w:val="22"/>
        </w:rPr>
        <w:t xml:space="preserve"> and Ripley formations </w:t>
      </w:r>
    </w:p>
    <w:p w14:paraId="16EFC6FA" w14:textId="77777777" w:rsidR="00D6657A" w:rsidRPr="00DA0BF2" w:rsidRDefault="00D6657A" w:rsidP="00D6657A">
      <w:pPr>
        <w:rPr>
          <w:rFonts w:ascii="Bookman Old Style" w:hAnsi="Bookman Old Style"/>
          <w:sz w:val="20"/>
          <w:szCs w:val="20"/>
        </w:rPr>
      </w:pPr>
    </w:p>
    <w:p w14:paraId="07B12124" w14:textId="1DC23FB1" w:rsidR="00D6657A" w:rsidRPr="00F77F6E" w:rsidRDefault="00D6657A" w:rsidP="00D6657A">
      <w:pPr>
        <w:rPr>
          <w:rFonts w:ascii="Bookman Old Style" w:hAnsi="Bookman Old Style"/>
        </w:rPr>
      </w:pPr>
      <w:r w:rsidRPr="007B6418">
        <w:rPr>
          <w:rFonts w:ascii="Bookman Old Style" w:hAnsi="Bookman Old Style"/>
        </w:rPr>
        <w:t>Bed 66</w:t>
      </w:r>
      <w:r>
        <w:rPr>
          <w:rFonts w:ascii="Bookman Old Style" w:hAnsi="Bookman Old Style"/>
        </w:rPr>
        <w:tab/>
        <w:t>Kaolin: micaceous, appears to be of the “soft       16.5</w:t>
      </w:r>
      <w:r w:rsidR="00775F6F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 </w:t>
      </w:r>
      <w:r w:rsidRPr="00F77F6E">
        <w:rPr>
          <w:rFonts w:ascii="Bookman Old Style" w:hAnsi="Bookman Old Style"/>
        </w:rPr>
        <w:t>562.5</w:t>
      </w:r>
      <w:r w:rsidR="00775F6F" w:rsidRPr="00B54639">
        <w:rPr>
          <w:rFonts w:ascii="Bookman Old Style" w:hAnsi="Bookman Old Style"/>
        </w:rPr>
        <w:sym w:font="Symbol" w:char="F0B1"/>
      </w:r>
    </w:p>
    <w:p w14:paraId="31511E0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type” of kaolin but here it is soapy, tough and </w:t>
      </w:r>
    </w:p>
    <w:p w14:paraId="0FF98BA6" w14:textId="19D5871E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hard (this formation is not encountered in the</w:t>
      </w:r>
      <w:r w:rsidR="00FC60C9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</w:t>
      </w:r>
    </w:p>
    <w:p w14:paraId="736F0D0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kaolin mines up the dip); massive and </w:t>
      </w:r>
    </w:p>
    <w:p w14:paraId="0652FE4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structureless; unconsolidated but tough, hard </w:t>
      </w:r>
    </w:p>
    <w:p w14:paraId="38F21A6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and poorly competent 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>25% core recovery</w:t>
      </w:r>
      <w:proofErr w:type="gramStart"/>
      <w:r>
        <w:rPr>
          <w:rFonts w:ascii="Bookman Old Style" w:hAnsi="Bookman Old Style"/>
        </w:rPr>
        <w:t>);</w:t>
      </w:r>
      <w:proofErr w:type="gramEnd"/>
      <w:r>
        <w:rPr>
          <w:rFonts w:ascii="Bookman Old Style" w:hAnsi="Bookman Old Style"/>
        </w:rPr>
        <w:t xml:space="preserve"> </w:t>
      </w:r>
    </w:p>
    <w:p w14:paraId="6BB58CC4" w14:textId="71F1D46A" w:rsidR="00A01761" w:rsidRPr="00A01761" w:rsidRDefault="00D6657A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01761" w:rsidRPr="00A01761">
        <w:rPr>
          <w:rFonts w:ascii="Bookman Old Style" w:hAnsi="Bookman Old Style"/>
        </w:rPr>
        <w:t xml:space="preserve">thickness and basal contact depth </w:t>
      </w:r>
    </w:p>
    <w:p w14:paraId="2EE61D96" w14:textId="77777777" w:rsidR="00A01761" w:rsidRPr="00A01761" w:rsidRDefault="00A01761" w:rsidP="00A01761">
      <w:pPr>
        <w:rPr>
          <w:rFonts w:ascii="Bookman Old Style" w:hAnsi="Bookman Old Style"/>
        </w:rPr>
      </w:pPr>
      <w:r w:rsidRPr="00A01761"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ab/>
        <w:t xml:space="preserve">is uncertain due to poor recovery in the </w:t>
      </w:r>
      <w:proofErr w:type="gramStart"/>
      <w:r w:rsidRPr="00A01761">
        <w:rPr>
          <w:rFonts w:ascii="Bookman Old Style" w:hAnsi="Bookman Old Style"/>
        </w:rPr>
        <w:t>cored</w:t>
      </w:r>
      <w:proofErr w:type="gramEnd"/>
      <w:r w:rsidRPr="00A01761">
        <w:rPr>
          <w:rFonts w:ascii="Bookman Old Style" w:hAnsi="Bookman Old Style"/>
        </w:rPr>
        <w:t xml:space="preserve"> </w:t>
      </w:r>
    </w:p>
    <w:p w14:paraId="1C7626E5" w14:textId="77777777" w:rsidR="00A01761" w:rsidRDefault="00A01761" w:rsidP="00A01761">
      <w:pPr>
        <w:rPr>
          <w:rFonts w:ascii="Bookman Old Style" w:hAnsi="Bookman Old Style"/>
        </w:rPr>
      </w:pPr>
      <w:r w:rsidRPr="00A01761"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ab/>
        <w:t xml:space="preserve">intervals; </w:t>
      </w:r>
      <w:r w:rsidR="00D6657A">
        <w:rPr>
          <w:rFonts w:ascii="Bookman Old Style" w:hAnsi="Bookman Old Style"/>
        </w:rPr>
        <w:t xml:space="preserve">grades broadly downward by </w:t>
      </w:r>
    </w:p>
    <w:p w14:paraId="7B76BE74" w14:textId="6183366A" w:rsidR="00D6657A" w:rsidRDefault="00A01761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introduction of sand into:                                                      </w:t>
      </w:r>
    </w:p>
    <w:p w14:paraId="15756892" w14:textId="77777777" w:rsidR="00D6657A" w:rsidRDefault="00D6657A" w:rsidP="00D6657A">
      <w:pPr>
        <w:rPr>
          <w:rFonts w:ascii="Bookman Old Style" w:hAnsi="Bookman Old Style"/>
        </w:rPr>
      </w:pPr>
    </w:p>
    <w:p w14:paraId="54396967" w14:textId="15E309F1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67</w:t>
      </w:r>
      <w:r>
        <w:rPr>
          <w:rFonts w:ascii="Bookman Old Style" w:hAnsi="Bookman Old Style"/>
        </w:rPr>
        <w:tab/>
        <w:t>Sandy kaolin/kaolinitic sand: quartz sand is       11.0</w:t>
      </w:r>
      <w:r w:rsidR="00775F6F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579.0</w:t>
      </w:r>
      <w:r w:rsidR="00775F6F" w:rsidRPr="00B54639">
        <w:rPr>
          <w:rFonts w:ascii="Bookman Old Style" w:hAnsi="Bookman Old Style"/>
        </w:rPr>
        <w:sym w:font="Symbol" w:char="F0B1"/>
      </w:r>
    </w:p>
    <w:p w14:paraId="398D6F6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fine grained and well sorted; kaolinitic with </w:t>
      </w:r>
    </w:p>
    <w:p w14:paraId="01F6C9B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kaolin content decreasing down-</w:t>
      </w:r>
      <w:proofErr w:type="gramStart"/>
      <w:r>
        <w:rPr>
          <w:rFonts w:ascii="Bookman Old Style" w:hAnsi="Bookman Old Style"/>
        </w:rPr>
        <w:t>section;</w:t>
      </w:r>
      <w:proofErr w:type="gramEnd"/>
      <w:r>
        <w:rPr>
          <w:rFonts w:ascii="Bookman Old Style" w:hAnsi="Bookman Old Style"/>
        </w:rPr>
        <w:t xml:space="preserve"> </w:t>
      </w:r>
    </w:p>
    <w:p w14:paraId="73A50D0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somewhat micaceous; massive and </w:t>
      </w:r>
    </w:p>
    <w:p w14:paraId="1DF2A5E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structureless; very tough and almost hard </w:t>
      </w:r>
    </w:p>
    <w:p w14:paraId="00D4961F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but poorly competent 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>20% core recovery</w:t>
      </w:r>
      <w:proofErr w:type="gramStart"/>
      <w:r>
        <w:rPr>
          <w:rFonts w:ascii="Bookman Old Style" w:hAnsi="Bookman Old Style"/>
        </w:rPr>
        <w:t>);</w:t>
      </w:r>
      <w:proofErr w:type="gramEnd"/>
      <w:r>
        <w:rPr>
          <w:rFonts w:ascii="Bookman Old Style" w:hAnsi="Bookman Old Style"/>
        </w:rPr>
        <w:t xml:space="preserve"> </w:t>
      </w:r>
    </w:p>
    <w:p w14:paraId="5A2D1DF5" w14:textId="7EFA665A" w:rsidR="00A01761" w:rsidRPr="00A01761" w:rsidRDefault="00D6657A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01761" w:rsidRPr="00A01761">
        <w:rPr>
          <w:rFonts w:ascii="Bookman Old Style" w:hAnsi="Bookman Old Style"/>
        </w:rPr>
        <w:t xml:space="preserve">thickness and basal contact depth </w:t>
      </w:r>
    </w:p>
    <w:p w14:paraId="795EC0DD" w14:textId="77777777" w:rsidR="00A01761" w:rsidRDefault="00A01761" w:rsidP="00A01761">
      <w:pPr>
        <w:rPr>
          <w:rFonts w:ascii="Bookman Old Style" w:hAnsi="Bookman Old Style"/>
        </w:rPr>
      </w:pPr>
      <w:r w:rsidRPr="00A01761"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ab/>
        <w:t xml:space="preserve">is uncertain due to poor recovery in the </w:t>
      </w:r>
    </w:p>
    <w:p w14:paraId="1BDC9104" w14:textId="77777777" w:rsidR="00A01761" w:rsidRDefault="00A01761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1761">
        <w:rPr>
          <w:rFonts w:ascii="Bookman Old Style" w:hAnsi="Bookman Old Style"/>
        </w:rPr>
        <w:t>cored</w:t>
      </w:r>
      <w:r>
        <w:rPr>
          <w:rFonts w:ascii="Bookman Old Style" w:hAnsi="Bookman Old Style"/>
        </w:rPr>
        <w:t xml:space="preserve"> </w:t>
      </w:r>
      <w:r w:rsidRPr="00A01761">
        <w:rPr>
          <w:rFonts w:ascii="Bookman Old Style" w:hAnsi="Bookman Old Style"/>
        </w:rPr>
        <w:tab/>
        <w:t xml:space="preserve">intervals; </w:t>
      </w:r>
      <w:r w:rsidR="00D6657A">
        <w:rPr>
          <w:rFonts w:ascii="Bookman Old Style" w:hAnsi="Bookman Old Style"/>
        </w:rPr>
        <w:t xml:space="preserve">grades broadly downward </w:t>
      </w:r>
    </w:p>
    <w:p w14:paraId="768FE3FF" w14:textId="2AE06E76" w:rsidR="00D6657A" w:rsidRDefault="00A01761" w:rsidP="00A017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into</w:t>
      </w:r>
      <w:r>
        <w:rPr>
          <w:rFonts w:ascii="Bookman Old Style" w:hAnsi="Bookman Old Style"/>
        </w:rPr>
        <w:t>:</w:t>
      </w:r>
      <w:r w:rsidR="00D6657A">
        <w:rPr>
          <w:rFonts w:ascii="Bookman Old Style" w:hAnsi="Bookman Old Style"/>
        </w:rPr>
        <w:t xml:space="preserve">                                                  </w:t>
      </w:r>
    </w:p>
    <w:p w14:paraId="092AAB72" w14:textId="77777777" w:rsidR="00D6657A" w:rsidRDefault="00D6657A" w:rsidP="00D6657A">
      <w:pPr>
        <w:rPr>
          <w:rFonts w:ascii="Bookman Old Style" w:hAnsi="Bookman Old Style"/>
        </w:rPr>
      </w:pPr>
    </w:p>
    <w:p w14:paraId="44FFF288" w14:textId="3E46A29D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68</w:t>
      </w:r>
      <w:r>
        <w:rPr>
          <w:rFonts w:ascii="Bookman Old Style" w:hAnsi="Bookman Old Style"/>
        </w:rPr>
        <w:tab/>
        <w:t xml:space="preserve">Sand: medium grained and well </w:t>
      </w:r>
      <w:proofErr w:type="gramStart"/>
      <w:r>
        <w:rPr>
          <w:rFonts w:ascii="Bookman Old Style" w:hAnsi="Bookman Old Style"/>
        </w:rPr>
        <w:t xml:space="preserve">sorted;   </w:t>
      </w:r>
      <w:proofErr w:type="gramEnd"/>
      <w:r>
        <w:rPr>
          <w:rFonts w:ascii="Bookman Old Style" w:hAnsi="Bookman Old Style"/>
        </w:rPr>
        <w:t xml:space="preserve">              3.0</w:t>
      </w:r>
      <w:r w:rsidR="00775F6F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 590.0</w:t>
      </w:r>
      <w:r w:rsidR="00775F6F" w:rsidRPr="00B54639">
        <w:rPr>
          <w:rFonts w:ascii="Bookman Old Style" w:hAnsi="Bookman Old Style"/>
        </w:rPr>
        <w:sym w:font="Symbol" w:char="F0B1"/>
      </w:r>
    </w:p>
    <w:p w14:paraId="2A08152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clayey and somewhat micaceous; massive </w:t>
      </w:r>
    </w:p>
    <w:p w14:paraId="131FAF5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structureless; unconsolidated, still tough </w:t>
      </w:r>
    </w:p>
    <w:p w14:paraId="41975FD9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as the overlying bed and the clay present </w:t>
      </w:r>
    </w:p>
    <w:p w14:paraId="04FAC4DE" w14:textId="77777777" w:rsidR="00FC60C9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strongly influences the texture and </w:t>
      </w:r>
    </w:p>
    <w:p w14:paraId="1132773D" w14:textId="77777777" w:rsidR="00FC60C9" w:rsidRDefault="00FC60C9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hardness of the sediment, poorly </w:t>
      </w:r>
    </w:p>
    <w:p w14:paraId="58957BCA" w14:textId="77777777" w:rsidR="00E5721B" w:rsidRDefault="00FC60C9" w:rsidP="00E57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competent (</w:t>
      </w:r>
      <w:r w:rsidR="00D6657A">
        <w:rPr>
          <w:rFonts w:ascii="Tahoma" w:hAnsi="Tahoma" w:cs="Tahoma"/>
        </w:rPr>
        <w:t>~</w:t>
      </w:r>
      <w:r w:rsidR="00D6657A">
        <w:rPr>
          <w:rFonts w:ascii="Bookman Old Style" w:hAnsi="Bookman Old Style"/>
        </w:rPr>
        <w:t xml:space="preserve">20% </w:t>
      </w:r>
      <w:r w:rsidR="00D6657A">
        <w:rPr>
          <w:rFonts w:ascii="Bookman Old Style" w:hAnsi="Bookman Old Style"/>
        </w:rPr>
        <w:tab/>
        <w:t>core recovery);</w:t>
      </w:r>
      <w:r w:rsidR="00E5721B">
        <w:rPr>
          <w:rFonts w:ascii="Bookman Old Style" w:hAnsi="Bookman Old Style"/>
        </w:rPr>
        <w:t xml:space="preserve"> thickness </w:t>
      </w:r>
    </w:p>
    <w:p w14:paraId="6A584E77" w14:textId="77777777" w:rsidR="00E5721B" w:rsidRDefault="00E5721B" w:rsidP="00E57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basal contact depth is uncertain due to </w:t>
      </w:r>
    </w:p>
    <w:p w14:paraId="662469FE" w14:textId="77777777" w:rsidR="00E5721B" w:rsidRDefault="00E5721B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poor recovery in the cored intervals; </w:t>
      </w:r>
      <w:proofErr w:type="gramStart"/>
      <w:r w:rsidR="00D6657A">
        <w:rPr>
          <w:rFonts w:ascii="Bookman Old Style" w:hAnsi="Bookman Old Style"/>
        </w:rPr>
        <w:t>overlies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44308372" w14:textId="775ED215" w:rsidR="00D6657A" w:rsidRDefault="00E5721B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core gap:                                                                  </w:t>
      </w:r>
    </w:p>
    <w:p w14:paraId="68272DA0" w14:textId="77777777" w:rsidR="00733056" w:rsidRDefault="00733056" w:rsidP="00D6657A">
      <w:pPr>
        <w:rPr>
          <w:rFonts w:ascii="Bookman Old Style" w:hAnsi="Bookman Old Style"/>
        </w:rPr>
      </w:pPr>
    </w:p>
    <w:p w14:paraId="142F7A31" w14:textId="4E91BBB3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CORE GAP                                                                               8.0          593.</w:t>
      </w:r>
      <w:r w:rsidR="007B6418">
        <w:rPr>
          <w:rFonts w:ascii="Bookman Old Style" w:hAnsi="Bookman Old Style"/>
        </w:rPr>
        <w:t>0</w:t>
      </w:r>
      <w:r w:rsidR="006300D8" w:rsidRPr="00B54639">
        <w:rPr>
          <w:rFonts w:ascii="Bookman Old Style" w:hAnsi="Bookman Old Style"/>
        </w:rPr>
        <w:sym w:font="Symbol" w:char="F0B1"/>
      </w:r>
    </w:p>
    <w:p w14:paraId="7C6F721A" w14:textId="77777777" w:rsidR="00D6657A" w:rsidRDefault="00D6657A" w:rsidP="00D6657A">
      <w:pPr>
        <w:rPr>
          <w:rFonts w:ascii="Bookman Old Style" w:hAnsi="Bookman Old Style"/>
        </w:rPr>
      </w:pPr>
    </w:p>
    <w:p w14:paraId="5A795A83" w14:textId="5FC5234F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69</w:t>
      </w:r>
      <w:r>
        <w:rPr>
          <w:rFonts w:ascii="Bookman Old Style" w:hAnsi="Bookman Old Style"/>
        </w:rPr>
        <w:tab/>
        <w:t xml:space="preserve">Sand: variably </w:t>
      </w:r>
      <w:r w:rsidR="007B6418">
        <w:rPr>
          <w:rFonts w:ascii="Bookman Old Style" w:hAnsi="Bookman Old Style"/>
        </w:rPr>
        <w:t>medium to coarse and</w:t>
      </w:r>
      <w:r>
        <w:rPr>
          <w:rFonts w:ascii="Bookman Old Style" w:hAnsi="Bookman Old Style"/>
        </w:rPr>
        <w:t xml:space="preserve">        </w:t>
      </w:r>
      <w:r w:rsidR="007B6418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 xml:space="preserve"> </w:t>
      </w:r>
      <w:r w:rsidRPr="0073204C">
        <w:rPr>
          <w:rFonts w:ascii="Bookman Old Style" w:hAnsi="Bookman Old Style"/>
        </w:rPr>
        <w:t>8</w:t>
      </w:r>
      <w:r w:rsidR="0073204C" w:rsidRPr="0073204C">
        <w:rPr>
          <w:rFonts w:ascii="Bookman Old Style" w:hAnsi="Bookman Old Style"/>
        </w:rPr>
        <w:t>2</w:t>
      </w:r>
      <w:r w:rsidRPr="0073204C">
        <w:rPr>
          <w:rFonts w:ascii="Bookman Old Style" w:hAnsi="Bookman Old Style"/>
        </w:rPr>
        <w:t>.5</w:t>
      </w:r>
      <w:r w:rsidR="006300D8" w:rsidRPr="00B54639">
        <w:rPr>
          <w:rFonts w:ascii="Bookman Old Style" w:hAnsi="Bookman Old Style"/>
        </w:rPr>
        <w:sym w:font="Symbol" w:char="F0B1"/>
      </w:r>
      <w:r w:rsidRPr="0073204C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>601.0</w:t>
      </w:r>
      <w:r w:rsidR="006300D8" w:rsidRPr="00B54639">
        <w:rPr>
          <w:rFonts w:ascii="Bookman Old Style" w:hAnsi="Bookman Old Style"/>
        </w:rPr>
        <w:sym w:font="Symbol" w:char="F0B1"/>
      </w:r>
    </w:p>
    <w:p w14:paraId="0FA33C65" w14:textId="77777777" w:rsidR="007B6418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granully</w:t>
      </w:r>
      <w:proofErr w:type="spellEnd"/>
      <w:r>
        <w:rPr>
          <w:rFonts w:ascii="Bookman Old Style" w:hAnsi="Bookman Old Style"/>
        </w:rPr>
        <w:t xml:space="preserve">, variably </w:t>
      </w:r>
      <w:r>
        <w:rPr>
          <w:rFonts w:ascii="Bookman Old Style" w:hAnsi="Bookman Old Style"/>
        </w:rPr>
        <w:tab/>
        <w:t xml:space="preserve">well to poorly sorted, the </w:t>
      </w:r>
    </w:p>
    <w:p w14:paraId="4C491516" w14:textId="77777777" w:rsidR="007B6418" w:rsidRDefault="007B6418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coarse sand may be well sorted or </w:t>
      </w:r>
      <w:proofErr w:type="gramStart"/>
      <w:r w:rsidR="00D6657A">
        <w:rPr>
          <w:rFonts w:ascii="Bookman Old Style" w:hAnsi="Bookman Old Style"/>
        </w:rPr>
        <w:t>poorly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67768CEE" w14:textId="77777777" w:rsidR="007B6418" w:rsidRDefault="007B6418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sorted, the basal 1 foot of the Bed is </w:t>
      </w:r>
      <w:proofErr w:type="gramStart"/>
      <w:r w:rsidR="00D6657A">
        <w:rPr>
          <w:rFonts w:ascii="Bookman Old Style" w:hAnsi="Bookman Old Style"/>
        </w:rPr>
        <w:t>very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4740A1FC" w14:textId="77777777" w:rsidR="007B6418" w:rsidRDefault="007B6418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coarse grained and poorly sorted; </w:t>
      </w:r>
      <w:proofErr w:type="gramStart"/>
      <w:r w:rsidR="00D6657A">
        <w:rPr>
          <w:rFonts w:ascii="Bookman Old Style" w:hAnsi="Bookman Old Style"/>
        </w:rPr>
        <w:t>scattered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6CB3FBD8" w14:textId="4DE7C395" w:rsidR="007B6418" w:rsidRDefault="007B6418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thin layers of clay/kaolin </w:t>
      </w:r>
      <w:r>
        <w:rPr>
          <w:rFonts w:ascii="Bookman Old Style" w:hAnsi="Bookman Old Style"/>
        </w:rPr>
        <w:t>but</w:t>
      </w:r>
      <w:r w:rsidR="00D6657A">
        <w:rPr>
          <w:rFonts w:ascii="Bookman Old Style" w:hAnsi="Bookman Old Style"/>
        </w:rPr>
        <w:t xml:space="preserve"> probably very </w:t>
      </w:r>
    </w:p>
    <w:p w14:paraId="79DAD077" w14:textId="77777777" w:rsidR="007B6418" w:rsidRDefault="007B6418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little interstitial clay/kaolin, the clay/kaolin </w:t>
      </w:r>
    </w:p>
    <w:p w14:paraId="6FEDD7D7" w14:textId="77777777" w:rsidR="007B6418" w:rsidRDefault="007B6418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layers range from soft and</w:t>
      </w:r>
      <w:r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 xml:space="preserve">plastic on </w:t>
      </w:r>
      <w:proofErr w:type="gramStart"/>
      <w:r w:rsidR="00D6657A">
        <w:rPr>
          <w:rFonts w:ascii="Bookman Old Style" w:hAnsi="Bookman Old Style"/>
        </w:rPr>
        <w:t>one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29FE06AC" w14:textId="77777777" w:rsidR="007B6418" w:rsidRDefault="007B6418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hand to soapy, waxy, </w:t>
      </w:r>
      <w:proofErr w:type="gramStart"/>
      <w:r w:rsidR="00D6657A">
        <w:rPr>
          <w:rFonts w:ascii="Bookman Old Style" w:hAnsi="Bookman Old Style"/>
        </w:rPr>
        <w:t>brittle</w:t>
      </w:r>
      <w:proofErr w:type="gramEnd"/>
      <w:r w:rsidR="00D6657A">
        <w:rPr>
          <w:rFonts w:ascii="Bookman Old Style" w:hAnsi="Bookman Old Style"/>
        </w:rPr>
        <w:t xml:space="preserve"> and hard on the </w:t>
      </w:r>
    </w:p>
    <w:p w14:paraId="200DF8FA" w14:textId="77777777" w:rsidR="007B6418" w:rsidRDefault="007B6418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other hand; slightly micaceous but the mica </w:t>
      </w:r>
    </w:p>
    <w:p w14:paraId="20D9E677" w14:textId="77777777" w:rsidR="007B6418" w:rsidRDefault="007B6418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appears to be associated mostly with the </w:t>
      </w:r>
    </w:p>
    <w:p w14:paraId="7E20A565" w14:textId="77777777" w:rsidR="007B6418" w:rsidRDefault="007B6418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clay/kaolin, some </w:t>
      </w:r>
      <w:proofErr w:type="spellStart"/>
      <w:r w:rsidR="00D6657A">
        <w:rPr>
          <w:rFonts w:ascii="Bookman Old Style" w:hAnsi="Bookman Old Style"/>
        </w:rPr>
        <w:t>lignitic</w:t>
      </w:r>
      <w:proofErr w:type="spellEnd"/>
      <w:r w:rsidR="00D6657A">
        <w:rPr>
          <w:rFonts w:ascii="Bookman Old Style" w:hAnsi="Bookman Old Style"/>
        </w:rPr>
        <w:t xml:space="preserve"> material and/or</w:t>
      </w:r>
    </w:p>
    <w:p w14:paraId="2C966B1D" w14:textId="77777777" w:rsidR="007B6418" w:rsidRDefault="007B6418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pyritic material associated with the clay/</w:t>
      </w:r>
    </w:p>
    <w:p w14:paraId="0CE268D4" w14:textId="77777777" w:rsidR="007B6418" w:rsidRDefault="007B6418" w:rsidP="007B64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kaolin; </w:t>
      </w:r>
      <w:r>
        <w:rPr>
          <w:rFonts w:ascii="Bookman Old Style" w:hAnsi="Bookman Old Style"/>
        </w:rPr>
        <w:t xml:space="preserve">unconsolidated and the sand </w:t>
      </w:r>
      <w:proofErr w:type="gramStart"/>
      <w:r>
        <w:rPr>
          <w:rFonts w:ascii="Bookman Old Style" w:hAnsi="Bookman Old Style"/>
        </w:rPr>
        <w:t>is</w:t>
      </w:r>
      <w:proofErr w:type="gramEnd"/>
      <w:r>
        <w:rPr>
          <w:rFonts w:ascii="Bookman Old Style" w:hAnsi="Bookman Old Style"/>
        </w:rPr>
        <w:t xml:space="preserve"> </w:t>
      </w:r>
    </w:p>
    <w:p w14:paraId="6565E12E" w14:textId="77777777" w:rsidR="007B6418" w:rsidRDefault="007B6418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mostly loose and poorly coherent, poorly </w:t>
      </w:r>
    </w:p>
    <w:p w14:paraId="1E68332F" w14:textId="77777777" w:rsidR="00E5721B" w:rsidRDefault="007B6418" w:rsidP="00E57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competent 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19% core recovery), </w:t>
      </w:r>
      <w:r w:rsidR="00E5721B">
        <w:rPr>
          <w:rFonts w:ascii="Bookman Old Style" w:hAnsi="Bookman Old Style"/>
        </w:rPr>
        <w:t xml:space="preserve">thickness </w:t>
      </w:r>
    </w:p>
    <w:p w14:paraId="5E85F717" w14:textId="77777777" w:rsidR="00E5721B" w:rsidRDefault="00E5721B" w:rsidP="00E57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basal contact depth is uncertain </w:t>
      </w:r>
      <w:proofErr w:type="gramStart"/>
      <w:r>
        <w:rPr>
          <w:rFonts w:ascii="Bookman Old Style" w:hAnsi="Bookman Old Style"/>
        </w:rPr>
        <w:t>due</w:t>
      </w:r>
      <w:proofErr w:type="gramEnd"/>
      <w:r>
        <w:rPr>
          <w:rFonts w:ascii="Bookman Old Style" w:hAnsi="Bookman Old Style"/>
        </w:rPr>
        <w:t xml:space="preserve"> </w:t>
      </w:r>
    </w:p>
    <w:p w14:paraId="60B422FC" w14:textId="77777777" w:rsidR="00E5721B" w:rsidRDefault="00E5721B" w:rsidP="00E57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to poor recovery in the cored </w:t>
      </w:r>
      <w:proofErr w:type="gramStart"/>
      <w:r>
        <w:rPr>
          <w:rFonts w:ascii="Bookman Old Style" w:hAnsi="Bookman Old Style"/>
        </w:rPr>
        <w:t>intervals;</w:t>
      </w:r>
      <w:proofErr w:type="gramEnd"/>
      <w:r>
        <w:rPr>
          <w:rFonts w:ascii="Bookman Old Style" w:hAnsi="Bookman Old Style"/>
        </w:rPr>
        <w:t xml:space="preserve"> </w:t>
      </w:r>
    </w:p>
    <w:p w14:paraId="1352B8A0" w14:textId="14719629" w:rsidR="00D6657A" w:rsidRDefault="00E5721B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grades abruptly downward into:                                                               </w:t>
      </w:r>
    </w:p>
    <w:p w14:paraId="12F88D59" w14:textId="77777777" w:rsidR="00D86698" w:rsidRDefault="00D86698" w:rsidP="00D6657A">
      <w:pPr>
        <w:rPr>
          <w:rFonts w:ascii="Bookman Old Style" w:hAnsi="Bookman Old Style"/>
          <w:b/>
        </w:rPr>
      </w:pPr>
    </w:p>
    <w:p w14:paraId="67817BC8" w14:textId="2B3E6013" w:rsidR="00D6657A" w:rsidRDefault="00D6657A" w:rsidP="00D6657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UPPER CRETACEOUS, NAVARROAN-MAASTRICHTIAN</w:t>
      </w:r>
    </w:p>
    <w:p w14:paraId="6D76A78E" w14:textId="77777777" w:rsidR="00D6657A" w:rsidRPr="008F562D" w:rsidRDefault="00D6657A" w:rsidP="00D6657A">
      <w:pPr>
        <w:rPr>
          <w:rFonts w:ascii="Bookman Old Style" w:hAnsi="Bookman Old Style"/>
          <w:b/>
        </w:rPr>
      </w:pPr>
      <w:r w:rsidRPr="008F562D">
        <w:rPr>
          <w:rFonts w:ascii="Bookman Old Style" w:hAnsi="Bookman Old Style"/>
          <w:b/>
        </w:rPr>
        <w:t>RIPLEY FORMATION</w:t>
      </w:r>
      <w:r>
        <w:rPr>
          <w:rFonts w:ascii="Bookman Old Style" w:hAnsi="Bookman Old Style"/>
          <w:b/>
        </w:rPr>
        <w:t xml:space="preserve"> – 83.5 feet+</w:t>
      </w:r>
    </w:p>
    <w:p w14:paraId="7C06F51C" w14:textId="77777777" w:rsidR="00D6657A" w:rsidRDefault="00D6657A" w:rsidP="00D6657A">
      <w:pPr>
        <w:rPr>
          <w:rFonts w:ascii="Bookman Old Style" w:hAnsi="Bookman Old Style"/>
        </w:rPr>
      </w:pPr>
    </w:p>
    <w:p w14:paraId="31F61D32" w14:textId="712FB9BB" w:rsidR="00D6657A" w:rsidRPr="00CD2A16" w:rsidRDefault="00D6657A" w:rsidP="00D6657A">
      <w:pPr>
        <w:rPr>
          <w:rFonts w:ascii="Bookman Old Style" w:hAnsi="Bookman Old Style"/>
        </w:rPr>
      </w:pPr>
      <w:r w:rsidRPr="00CD2A16">
        <w:rPr>
          <w:rFonts w:ascii="Bookman Old Style" w:hAnsi="Bookman Old Style"/>
        </w:rPr>
        <w:t>Bed 70</w:t>
      </w:r>
      <w:r>
        <w:rPr>
          <w:rFonts w:ascii="Bookman Old Style" w:hAnsi="Bookman Old Style"/>
        </w:rPr>
        <w:tab/>
        <w:t xml:space="preserve">Clay: finely micaceous with </w:t>
      </w:r>
      <w:proofErr w:type="gramStart"/>
      <w:r>
        <w:rPr>
          <w:rFonts w:ascii="Bookman Old Style" w:hAnsi="Bookman Old Style"/>
        </w:rPr>
        <w:t>very fine</w:t>
      </w:r>
      <w:proofErr w:type="gramEnd"/>
      <w:r>
        <w:rPr>
          <w:rFonts w:ascii="Bookman Old Style" w:hAnsi="Bookman Old Style"/>
        </w:rPr>
        <w:t xml:space="preserve"> sand/         10.5</w:t>
      </w:r>
      <w:r w:rsidR="00775F6F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 </w:t>
      </w:r>
      <w:r w:rsidRPr="00CD2A16">
        <w:rPr>
          <w:rFonts w:ascii="Bookman Old Style" w:hAnsi="Bookman Old Style"/>
        </w:rPr>
        <w:t>683.5</w:t>
      </w:r>
      <w:r w:rsidR="00775F6F" w:rsidRPr="00B54639">
        <w:rPr>
          <w:rFonts w:ascii="Bookman Old Style" w:hAnsi="Bookman Old Style"/>
        </w:rPr>
        <w:sym w:font="Symbol" w:char="F0B1"/>
      </w:r>
    </w:p>
    <w:p w14:paraId="49CAE1E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silt along clay partings, some scattered </w:t>
      </w:r>
    </w:p>
    <w:p w14:paraId="0749337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lignitic</w:t>
      </w:r>
      <w:proofErr w:type="spellEnd"/>
      <w:r>
        <w:rPr>
          <w:rFonts w:ascii="Bookman Old Style" w:hAnsi="Bookman Old Style"/>
        </w:rPr>
        <w:t xml:space="preserve"> material on clay partings and a pyrite </w:t>
      </w:r>
    </w:p>
    <w:p w14:paraId="1E48EA59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nodule noted in the basal, transitional </w:t>
      </w:r>
      <w:proofErr w:type="gramStart"/>
      <w:r>
        <w:rPr>
          <w:rFonts w:ascii="Bookman Old Style" w:hAnsi="Bookman Old Style"/>
        </w:rPr>
        <w:t>zone;</w:t>
      </w:r>
      <w:proofErr w:type="gramEnd"/>
      <w:r>
        <w:rPr>
          <w:rFonts w:ascii="Bookman Old Style" w:hAnsi="Bookman Old Style"/>
        </w:rPr>
        <w:t xml:space="preserve"> </w:t>
      </w:r>
    </w:p>
    <w:p w14:paraId="6E532B0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very thin and delicate layering but </w:t>
      </w:r>
    </w:p>
    <w:p w14:paraId="07A77FF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bioturbated in the basal, transitional </w:t>
      </w:r>
      <w:proofErr w:type="gramStart"/>
      <w:r>
        <w:rPr>
          <w:rFonts w:ascii="Bookman Old Style" w:hAnsi="Bookman Old Style"/>
        </w:rPr>
        <w:t>zone;</w:t>
      </w:r>
      <w:proofErr w:type="gramEnd"/>
      <w:r>
        <w:rPr>
          <w:rFonts w:ascii="Bookman Old Style" w:hAnsi="Bookman Old Style"/>
        </w:rPr>
        <w:t xml:space="preserve"> </w:t>
      </w:r>
    </w:p>
    <w:p w14:paraId="3FE421E2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unconsolidated and waxy but moderately</w:t>
      </w:r>
    </w:p>
    <w:p w14:paraId="2DF4B312" w14:textId="24940A51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good competence 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>70% core recovery</w:t>
      </w:r>
      <w:proofErr w:type="gramStart"/>
      <w:r>
        <w:rPr>
          <w:rFonts w:ascii="Bookman Old Style" w:hAnsi="Bookman Old Style"/>
        </w:rPr>
        <w:t>);</w:t>
      </w:r>
      <w:proofErr w:type="gramEnd"/>
      <w:r>
        <w:rPr>
          <w:rFonts w:ascii="Bookman Old Style" w:hAnsi="Bookman Old Style"/>
        </w:rPr>
        <w:t xml:space="preserve"> </w:t>
      </w:r>
    </w:p>
    <w:p w14:paraId="08BBE8AB" w14:textId="77777777" w:rsidR="00E5721B" w:rsidRDefault="00D6657A" w:rsidP="00E57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5721B">
        <w:rPr>
          <w:rFonts w:ascii="Bookman Old Style" w:hAnsi="Bookman Old Style"/>
        </w:rPr>
        <w:t xml:space="preserve">thickness and basal contact depth </w:t>
      </w:r>
      <w:proofErr w:type="gramStart"/>
      <w:r w:rsidR="00E5721B">
        <w:rPr>
          <w:rFonts w:ascii="Bookman Old Style" w:hAnsi="Bookman Old Style"/>
        </w:rPr>
        <w:t>is</w:t>
      </w:r>
      <w:proofErr w:type="gramEnd"/>
      <w:r w:rsidR="00E5721B">
        <w:rPr>
          <w:rFonts w:ascii="Bookman Old Style" w:hAnsi="Bookman Old Style"/>
        </w:rPr>
        <w:t xml:space="preserve"> </w:t>
      </w:r>
    </w:p>
    <w:p w14:paraId="1D423D72" w14:textId="77777777" w:rsidR="00E5721B" w:rsidRDefault="00E5721B" w:rsidP="00E57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uncertain due to poor recovery in the cored </w:t>
      </w:r>
    </w:p>
    <w:p w14:paraId="1F867675" w14:textId="4487A051" w:rsidR="00D6657A" w:rsidRDefault="00E5721B" w:rsidP="00E57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intervals; </w:t>
      </w:r>
      <w:r w:rsidR="00D6657A">
        <w:rPr>
          <w:rFonts w:ascii="Bookman Old Style" w:hAnsi="Bookman Old Style"/>
        </w:rPr>
        <w:t xml:space="preserve">grades broadly downward into:                                                                    </w:t>
      </w:r>
    </w:p>
    <w:p w14:paraId="6D4A41EC" w14:textId="77777777" w:rsidR="00D86698" w:rsidRDefault="00D86698" w:rsidP="00D6657A">
      <w:pPr>
        <w:rPr>
          <w:rFonts w:ascii="Bookman Old Style" w:hAnsi="Bookman Old Style"/>
        </w:rPr>
      </w:pPr>
    </w:p>
    <w:p w14:paraId="047B33D5" w14:textId="6A85E129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71</w:t>
      </w:r>
      <w:r>
        <w:rPr>
          <w:rFonts w:ascii="Bookman Old Style" w:hAnsi="Bookman Old Style"/>
        </w:rPr>
        <w:tab/>
        <w:t>Sand: fine to medium grained and moderately       6.5</w:t>
      </w:r>
      <w:r w:rsidR="00775F6F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 694.0</w:t>
      </w:r>
      <w:r w:rsidR="00775F6F" w:rsidRPr="00B54639">
        <w:rPr>
          <w:rFonts w:ascii="Bookman Old Style" w:hAnsi="Bookman Old Style"/>
        </w:rPr>
        <w:sym w:font="Symbol" w:char="F0B1"/>
      </w:r>
    </w:p>
    <w:p w14:paraId="0580373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sorted; clayey and carbonaceous; massive and </w:t>
      </w:r>
    </w:p>
    <w:p w14:paraId="22D3F63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structureless; unconsolidated and poorly </w:t>
      </w:r>
    </w:p>
    <w:p w14:paraId="3899EB75" w14:textId="5CA8C401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coherent and competent (</w:t>
      </w:r>
      <w:r w:rsidR="007B6418">
        <w:rPr>
          <w:rFonts w:ascii="Tahoma" w:hAnsi="Tahoma" w:cs="Tahoma"/>
        </w:rPr>
        <w:t>~</w:t>
      </w:r>
      <w:r>
        <w:rPr>
          <w:rFonts w:ascii="Bookman Old Style" w:hAnsi="Bookman Old Style"/>
        </w:rPr>
        <w:t>23% core recovery</w:t>
      </w:r>
      <w:proofErr w:type="gramStart"/>
      <w:r>
        <w:rPr>
          <w:rFonts w:ascii="Bookman Old Style" w:hAnsi="Bookman Old Style"/>
        </w:rPr>
        <w:t>);</w:t>
      </w:r>
      <w:proofErr w:type="gramEnd"/>
      <w:r>
        <w:rPr>
          <w:rFonts w:ascii="Bookman Old Style" w:hAnsi="Bookman Old Style"/>
        </w:rPr>
        <w:t xml:space="preserve"> </w:t>
      </w:r>
    </w:p>
    <w:p w14:paraId="711F4323" w14:textId="77777777" w:rsidR="00E5721B" w:rsidRDefault="00D6657A" w:rsidP="00E57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5721B">
        <w:rPr>
          <w:rFonts w:ascii="Bookman Old Style" w:hAnsi="Bookman Old Style"/>
        </w:rPr>
        <w:t xml:space="preserve">thickness and basal contact depth </w:t>
      </w:r>
      <w:proofErr w:type="gramStart"/>
      <w:r w:rsidR="00E5721B">
        <w:rPr>
          <w:rFonts w:ascii="Bookman Old Style" w:hAnsi="Bookman Old Style"/>
        </w:rPr>
        <w:t>is</w:t>
      </w:r>
      <w:proofErr w:type="gramEnd"/>
      <w:r w:rsidR="00E5721B">
        <w:rPr>
          <w:rFonts w:ascii="Bookman Old Style" w:hAnsi="Bookman Old Style"/>
        </w:rPr>
        <w:t xml:space="preserve"> uncertain </w:t>
      </w:r>
    </w:p>
    <w:p w14:paraId="305C36AA" w14:textId="77777777" w:rsidR="00E5721B" w:rsidRDefault="00E5721B" w:rsidP="00E57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due to poor recovery in the cored </w:t>
      </w:r>
      <w:proofErr w:type="gramStart"/>
      <w:r>
        <w:rPr>
          <w:rFonts w:ascii="Bookman Old Style" w:hAnsi="Bookman Old Style"/>
        </w:rPr>
        <w:t>intervals;</w:t>
      </w:r>
      <w:proofErr w:type="gramEnd"/>
      <w:r>
        <w:rPr>
          <w:rFonts w:ascii="Bookman Old Style" w:hAnsi="Bookman Old Style"/>
        </w:rPr>
        <w:t xml:space="preserve"> </w:t>
      </w:r>
    </w:p>
    <w:p w14:paraId="03EABFEC" w14:textId="7B2B3457" w:rsidR="00D6657A" w:rsidRDefault="00E5721B" w:rsidP="00E57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grades abruptly downward into:                                                                    </w:t>
      </w:r>
    </w:p>
    <w:p w14:paraId="49D1FB3F" w14:textId="6F32FA6A" w:rsidR="00D86698" w:rsidRDefault="007B6418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5FD18119" w14:textId="0FA45CD0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72</w:t>
      </w:r>
      <w:r>
        <w:rPr>
          <w:rFonts w:ascii="Bookman Old Style" w:hAnsi="Bookman Old Style"/>
        </w:rPr>
        <w:tab/>
        <w:t>Sandy clay/clayey sand: finely sandy clay at         2.5</w:t>
      </w:r>
      <w:r w:rsidR="00775F6F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 700.5</w:t>
      </w:r>
      <w:r w:rsidR="00775F6F" w:rsidRPr="00B54639">
        <w:rPr>
          <w:rFonts w:ascii="Bookman Old Style" w:hAnsi="Bookman Old Style"/>
        </w:rPr>
        <w:sym w:font="Symbol" w:char="F0B1"/>
      </w:r>
    </w:p>
    <w:p w14:paraId="0352770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the top of the Bed, becoming more </w:t>
      </w:r>
      <w:proofErr w:type="gramStart"/>
      <w:r>
        <w:rPr>
          <w:rFonts w:ascii="Bookman Old Style" w:hAnsi="Bookman Old Style"/>
        </w:rPr>
        <w:t>finely</w:t>
      </w:r>
      <w:proofErr w:type="gramEnd"/>
      <w:r>
        <w:rPr>
          <w:rFonts w:ascii="Bookman Old Style" w:hAnsi="Bookman Old Style"/>
        </w:rPr>
        <w:t xml:space="preserve"> </w:t>
      </w:r>
    </w:p>
    <w:p w14:paraId="0DADCE7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sandy and less clayey downward; no other </w:t>
      </w:r>
    </w:p>
    <w:p w14:paraId="5FD69388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lithic components noted; massive </w:t>
      </w:r>
      <w:proofErr w:type="gramStart"/>
      <w:r>
        <w:rPr>
          <w:rFonts w:ascii="Bookman Old Style" w:hAnsi="Bookman Old Style"/>
        </w:rPr>
        <w:t>bedded;</w:t>
      </w:r>
      <w:proofErr w:type="gramEnd"/>
      <w:r>
        <w:rPr>
          <w:rFonts w:ascii="Bookman Old Style" w:hAnsi="Bookman Old Style"/>
        </w:rPr>
        <w:t xml:space="preserve"> </w:t>
      </w:r>
    </w:p>
    <w:p w14:paraId="45E6B341" w14:textId="11BDB5EA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probably poorly competent (</w:t>
      </w:r>
      <w:r w:rsidR="007B6418"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24% core </w:t>
      </w:r>
    </w:p>
    <w:p w14:paraId="5A0659FA" w14:textId="77777777" w:rsidR="00E5721B" w:rsidRDefault="00D6657A" w:rsidP="00E57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  <w:t xml:space="preserve">recovery in the core interval); </w:t>
      </w:r>
      <w:r w:rsidR="00E5721B">
        <w:rPr>
          <w:rFonts w:ascii="Bookman Old Style" w:hAnsi="Bookman Old Style"/>
        </w:rPr>
        <w:t xml:space="preserve">thickness and </w:t>
      </w:r>
    </w:p>
    <w:p w14:paraId="458C608B" w14:textId="38A5C672" w:rsidR="00E5721B" w:rsidRDefault="00E5721B" w:rsidP="00E57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basal </w:t>
      </w:r>
      <w:r>
        <w:rPr>
          <w:rFonts w:ascii="Bookman Old Style" w:hAnsi="Bookman Old Style"/>
        </w:rPr>
        <w:tab/>
        <w:t xml:space="preserve">contact depth is uncertain due to </w:t>
      </w:r>
      <w:proofErr w:type="gramStart"/>
      <w:r>
        <w:rPr>
          <w:rFonts w:ascii="Bookman Old Style" w:hAnsi="Bookman Old Style"/>
        </w:rPr>
        <w:t>poor</w:t>
      </w:r>
      <w:proofErr w:type="gramEnd"/>
      <w:r>
        <w:rPr>
          <w:rFonts w:ascii="Bookman Old Style" w:hAnsi="Bookman Old Style"/>
        </w:rPr>
        <w:t xml:space="preserve"> </w:t>
      </w:r>
    </w:p>
    <w:p w14:paraId="3E779F34" w14:textId="35609095" w:rsidR="00D6657A" w:rsidRDefault="00E5721B" w:rsidP="00E57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recovery in the cored intervals; </w:t>
      </w:r>
      <w:proofErr w:type="gramStart"/>
      <w:r w:rsidR="00D6657A">
        <w:rPr>
          <w:rFonts w:ascii="Bookman Old Style" w:hAnsi="Bookman Old Style"/>
        </w:rPr>
        <w:t>overlies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0E235886" w14:textId="011D604B" w:rsidR="00D6657A" w:rsidRDefault="00D6657A" w:rsidP="00F77F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core gap: </w:t>
      </w:r>
      <w:r w:rsidR="007B6418">
        <w:rPr>
          <w:rFonts w:ascii="Bookman Old Style" w:hAnsi="Bookman Old Style"/>
        </w:rPr>
        <w:t xml:space="preserve"> </w:t>
      </w:r>
    </w:p>
    <w:p w14:paraId="7D07BCDB" w14:textId="77777777" w:rsidR="00D6657A" w:rsidRDefault="00D6657A" w:rsidP="00F77F6E">
      <w:pPr>
        <w:rPr>
          <w:rFonts w:ascii="Bookman Old Style" w:hAnsi="Bookman Old Style"/>
        </w:rPr>
      </w:pPr>
    </w:p>
    <w:p w14:paraId="2CE515E5" w14:textId="3A5DDD72" w:rsidR="00D6657A" w:rsidRDefault="00D6657A" w:rsidP="00F77F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CORE GAP                                                                               8.3</w:t>
      </w:r>
      <w:r w:rsidR="006300D8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703.0</w:t>
      </w:r>
      <w:r w:rsidR="00AD6D37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                              </w:t>
      </w:r>
    </w:p>
    <w:p w14:paraId="0433B1AF" w14:textId="77777777" w:rsidR="00D86698" w:rsidRDefault="00D86698" w:rsidP="00D6657A">
      <w:pPr>
        <w:rPr>
          <w:rFonts w:ascii="Bookman Old Style" w:hAnsi="Bookman Old Style"/>
        </w:rPr>
      </w:pPr>
    </w:p>
    <w:p w14:paraId="6B85C13D" w14:textId="711F1956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73</w:t>
      </w:r>
      <w:r>
        <w:rPr>
          <w:rFonts w:ascii="Bookman Old Style" w:hAnsi="Bookman Old Style"/>
        </w:rPr>
        <w:tab/>
        <w:t xml:space="preserve">Clay: weathered orange/ochre, drilling mud         </w:t>
      </w:r>
      <w:r w:rsidRPr="008B2F8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0.7</w:t>
      </w:r>
      <w:r w:rsidR="00AD6D37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 711.3</w:t>
      </w:r>
      <w:r w:rsidR="00AD6D37" w:rsidRPr="00B54639">
        <w:rPr>
          <w:rFonts w:ascii="Bookman Old Style" w:hAnsi="Bookman Old Style"/>
        </w:rPr>
        <w:sym w:font="Symbol" w:char="F0B1"/>
      </w:r>
    </w:p>
    <w:p w14:paraId="0553333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or caving? overlies:                  </w:t>
      </w:r>
    </w:p>
    <w:p w14:paraId="63E0170C" w14:textId="77777777" w:rsidR="00D6657A" w:rsidRDefault="00D6657A" w:rsidP="00D6657A">
      <w:pPr>
        <w:rPr>
          <w:rFonts w:ascii="Bookman Old Style" w:hAnsi="Bookman Old Style"/>
        </w:rPr>
      </w:pPr>
    </w:p>
    <w:p w14:paraId="26E11A4D" w14:textId="183EF9CE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74</w:t>
      </w:r>
      <w:r>
        <w:rPr>
          <w:rFonts w:ascii="Bookman Old Style" w:hAnsi="Bookman Old Style"/>
        </w:rPr>
        <w:tab/>
        <w:t>Sand: slightly fining upward; fine/medium          10.0</w:t>
      </w:r>
      <w:r w:rsidR="00AD6D37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712.0</w:t>
      </w:r>
      <w:r w:rsidR="00C47B19" w:rsidRPr="00B54639">
        <w:rPr>
          <w:rFonts w:ascii="Bookman Old Style" w:hAnsi="Bookman Old Style"/>
        </w:rPr>
        <w:sym w:font="Symbol" w:char="F0B1"/>
      </w:r>
    </w:p>
    <w:p w14:paraId="24BAC7E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grained and well sorted in the lower part of </w:t>
      </w:r>
    </w:p>
    <w:p w14:paraId="2C92B64A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the Bed, becoming fine grained and </w:t>
      </w:r>
      <w:proofErr w:type="gramStart"/>
      <w:r>
        <w:rPr>
          <w:rFonts w:ascii="Bookman Old Style" w:hAnsi="Bookman Old Style"/>
        </w:rPr>
        <w:t>well</w:t>
      </w:r>
      <w:proofErr w:type="gramEnd"/>
      <w:r>
        <w:rPr>
          <w:rFonts w:ascii="Bookman Old Style" w:hAnsi="Bookman Old Style"/>
        </w:rPr>
        <w:t xml:space="preserve"> </w:t>
      </w:r>
    </w:p>
    <w:p w14:paraId="13680D87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sorted upward; little clay noted in the lower </w:t>
      </w:r>
    </w:p>
    <w:p w14:paraId="19DBA2F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part of the Bed, interstitial clay content </w:t>
      </w:r>
      <w:proofErr w:type="gramStart"/>
      <w:r>
        <w:rPr>
          <w:rFonts w:ascii="Bookman Old Style" w:hAnsi="Bookman Old Style"/>
        </w:rPr>
        <w:t>is</w:t>
      </w:r>
      <w:proofErr w:type="gramEnd"/>
      <w:r>
        <w:rPr>
          <w:rFonts w:ascii="Bookman Old Style" w:hAnsi="Bookman Old Style"/>
        </w:rPr>
        <w:t xml:space="preserve"> </w:t>
      </w:r>
    </w:p>
    <w:p w14:paraId="1A0712E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somewhat irregular in the upper part; no </w:t>
      </w:r>
    </w:p>
    <w:p w14:paraId="1C6C09F9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other lithic components noted; </w:t>
      </w:r>
      <w:proofErr w:type="gramStart"/>
      <w:r>
        <w:rPr>
          <w:rFonts w:ascii="Bookman Old Style" w:hAnsi="Bookman Old Style"/>
        </w:rPr>
        <w:t>mostly</w:t>
      </w:r>
      <w:proofErr w:type="gramEnd"/>
      <w:r>
        <w:rPr>
          <w:rFonts w:ascii="Bookman Old Style" w:hAnsi="Bookman Old Style"/>
        </w:rPr>
        <w:t xml:space="preserve"> </w:t>
      </w:r>
    </w:p>
    <w:p w14:paraId="77C74CD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massive bedded; unconsolidated, poorly </w:t>
      </w:r>
    </w:p>
    <w:p w14:paraId="07054BC2" w14:textId="77777777" w:rsidR="00E5721B" w:rsidRDefault="00D6657A" w:rsidP="00E57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coherent and poorly competent</w:t>
      </w:r>
      <w:r w:rsidR="00E5721B">
        <w:rPr>
          <w:rFonts w:ascii="Bookman Old Style" w:hAnsi="Bookman Old Style"/>
        </w:rPr>
        <w:t xml:space="preserve">; thickness </w:t>
      </w:r>
    </w:p>
    <w:p w14:paraId="246BBC66" w14:textId="77777777" w:rsidR="00E5721B" w:rsidRDefault="00E5721B" w:rsidP="00E57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basal contact depth is uncertain </w:t>
      </w:r>
      <w:proofErr w:type="gramStart"/>
      <w:r>
        <w:rPr>
          <w:rFonts w:ascii="Bookman Old Style" w:hAnsi="Bookman Old Style"/>
        </w:rPr>
        <w:t>due</w:t>
      </w:r>
      <w:proofErr w:type="gramEnd"/>
      <w:r>
        <w:rPr>
          <w:rFonts w:ascii="Bookman Old Style" w:hAnsi="Bookman Old Style"/>
        </w:rPr>
        <w:t xml:space="preserve"> </w:t>
      </w:r>
    </w:p>
    <w:p w14:paraId="73067BA6" w14:textId="77777777" w:rsidR="00E5721B" w:rsidRDefault="00E5721B" w:rsidP="00E572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to poor recovery in the cored </w:t>
      </w:r>
      <w:proofErr w:type="gramStart"/>
      <w:r>
        <w:rPr>
          <w:rFonts w:ascii="Bookman Old Style" w:hAnsi="Bookman Old Style"/>
        </w:rPr>
        <w:t>intervals;</w:t>
      </w:r>
      <w:proofErr w:type="gramEnd"/>
      <w:r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 xml:space="preserve"> </w:t>
      </w:r>
    </w:p>
    <w:p w14:paraId="7DC3C5FD" w14:textId="25CC00D9" w:rsidR="00D6657A" w:rsidRDefault="00E5721B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grades downward into:                                                                </w:t>
      </w:r>
    </w:p>
    <w:p w14:paraId="5A8F6A8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14:paraId="4AF795F0" w14:textId="4FEC5D35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75</w:t>
      </w:r>
      <w:r>
        <w:rPr>
          <w:rFonts w:ascii="Bookman Old Style" w:hAnsi="Bookman Old Style"/>
        </w:rPr>
        <w:tab/>
        <w:t xml:space="preserve">Sand: silty, </w:t>
      </w:r>
      <w:proofErr w:type="gramStart"/>
      <w:r>
        <w:rPr>
          <w:rFonts w:ascii="Bookman Old Style" w:hAnsi="Bookman Old Style"/>
        </w:rPr>
        <w:t>very fine</w:t>
      </w:r>
      <w:proofErr w:type="gramEnd"/>
      <w:r>
        <w:rPr>
          <w:rFonts w:ascii="Bookman Old Style" w:hAnsi="Bookman Old Style"/>
        </w:rPr>
        <w:t xml:space="preserve"> to fine grained and well         3.0</w:t>
      </w:r>
      <w:r w:rsidR="00AD6D37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 722.0</w:t>
      </w:r>
      <w:r w:rsidR="00AD6D37" w:rsidRPr="00B54639">
        <w:rPr>
          <w:rFonts w:ascii="Bookman Old Style" w:hAnsi="Bookman Old Style"/>
        </w:rPr>
        <w:sym w:font="Symbol" w:char="F0B1"/>
      </w:r>
    </w:p>
    <w:p w14:paraId="173FF58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sorted with a few somewhat coarse </w:t>
      </w:r>
      <w:proofErr w:type="gramStart"/>
      <w:r>
        <w:rPr>
          <w:rFonts w:ascii="Bookman Old Style" w:hAnsi="Bookman Old Style"/>
        </w:rPr>
        <w:t>layers;</w:t>
      </w:r>
      <w:proofErr w:type="gramEnd"/>
    </w:p>
    <w:p w14:paraId="0BBBE22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somewhat argillaceous, </w:t>
      </w:r>
      <w:proofErr w:type="gramStart"/>
      <w:r>
        <w:rPr>
          <w:rFonts w:ascii="Bookman Old Style" w:hAnsi="Bookman Old Style"/>
        </w:rPr>
        <w:t>slightly</w:t>
      </w:r>
      <w:proofErr w:type="gramEnd"/>
      <w:r>
        <w:rPr>
          <w:rFonts w:ascii="Bookman Old Style" w:hAnsi="Bookman Old Style"/>
        </w:rPr>
        <w:t xml:space="preserve"> and finely </w:t>
      </w:r>
    </w:p>
    <w:p w14:paraId="41DF303B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micaceous with darker colored, thin layers </w:t>
      </w:r>
    </w:p>
    <w:p w14:paraId="2A4A2745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or streaks of dark minerals; mostly massive </w:t>
      </w:r>
    </w:p>
    <w:p w14:paraId="79D141C1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 appearance but with subtle, rude </w:t>
      </w:r>
      <w:proofErr w:type="gramStart"/>
      <w:r>
        <w:rPr>
          <w:rFonts w:ascii="Bookman Old Style" w:hAnsi="Bookman Old Style"/>
        </w:rPr>
        <w:t>layering;</w:t>
      </w:r>
      <w:proofErr w:type="gramEnd"/>
      <w:r>
        <w:rPr>
          <w:rFonts w:ascii="Bookman Old Style" w:hAnsi="Bookman Old Style"/>
        </w:rPr>
        <w:t xml:space="preserve"> </w:t>
      </w:r>
    </w:p>
    <w:p w14:paraId="6BD47216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unconsolidated and poorly coherent and </w:t>
      </w:r>
    </w:p>
    <w:p w14:paraId="6CAB388D" w14:textId="77777777" w:rsidR="00810196" w:rsidRDefault="00D6657A" w:rsidP="008101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competent 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30% core recovery); </w:t>
      </w:r>
      <w:r w:rsidR="00810196">
        <w:rPr>
          <w:rFonts w:ascii="Bookman Old Style" w:hAnsi="Bookman Old Style"/>
        </w:rPr>
        <w:t xml:space="preserve">thickness </w:t>
      </w:r>
    </w:p>
    <w:p w14:paraId="56158622" w14:textId="77777777" w:rsidR="00810196" w:rsidRDefault="00810196" w:rsidP="008101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and basal contact depth is uncertain due to </w:t>
      </w:r>
    </w:p>
    <w:p w14:paraId="5029A243" w14:textId="2CA9482A" w:rsidR="00D6657A" w:rsidRDefault="00810196" w:rsidP="008101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poor recovery in the cored intervals; </w:t>
      </w:r>
      <w:proofErr w:type="gramStart"/>
      <w:r w:rsidR="00D6657A">
        <w:rPr>
          <w:rFonts w:ascii="Bookman Old Style" w:hAnsi="Bookman Old Style"/>
        </w:rPr>
        <w:t>overlies</w:t>
      </w:r>
      <w:proofErr w:type="gramEnd"/>
    </w:p>
    <w:p w14:paraId="6842D04F" w14:textId="5F03D764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core gap: </w:t>
      </w:r>
    </w:p>
    <w:p w14:paraId="663E5D15" w14:textId="77777777" w:rsidR="00D6657A" w:rsidRDefault="00D6657A" w:rsidP="00D6657A">
      <w:pPr>
        <w:rPr>
          <w:rFonts w:ascii="Bookman Old Style" w:hAnsi="Bookman Old Style"/>
        </w:rPr>
      </w:pPr>
    </w:p>
    <w:p w14:paraId="0185EE89" w14:textId="30A513AE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CORE GAP                                                                              6.0          725.0</w:t>
      </w:r>
      <w:r w:rsidR="00AD6D37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                                                 </w:t>
      </w:r>
    </w:p>
    <w:p w14:paraId="441CBC79" w14:textId="77777777" w:rsidR="00D86698" w:rsidRDefault="00D86698" w:rsidP="00D6657A">
      <w:pPr>
        <w:rPr>
          <w:rFonts w:ascii="Bookman Old Style" w:hAnsi="Bookman Old Style"/>
        </w:rPr>
      </w:pPr>
    </w:p>
    <w:p w14:paraId="0A1CB392" w14:textId="753A5B43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Bed 76</w:t>
      </w:r>
      <w:r>
        <w:rPr>
          <w:rFonts w:ascii="Bookman Old Style" w:hAnsi="Bookman Old Style"/>
        </w:rPr>
        <w:tab/>
        <w:t xml:space="preserve">Clay: with silty partings, probably very finely  </w:t>
      </w:r>
      <w:r w:rsidR="00810196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>2.0</w:t>
      </w:r>
      <w:r w:rsidR="00AD6D37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</w:t>
      </w:r>
      <w:r w:rsidR="00810196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  731.0</w:t>
      </w:r>
      <w:r w:rsidR="00C47B19" w:rsidRPr="00B54639">
        <w:rPr>
          <w:rFonts w:ascii="Bookman Old Style" w:hAnsi="Bookman Old Style"/>
        </w:rPr>
        <w:sym w:font="Symbol" w:char="F0B1"/>
      </w:r>
    </w:p>
    <w:p w14:paraId="0A21AB8E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sandy in the lower part, no other lithic </w:t>
      </w:r>
    </w:p>
    <w:p w14:paraId="48BF1873" w14:textId="465E2783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components noted; thinly layered to </w:t>
      </w:r>
      <w:proofErr w:type="gramStart"/>
      <w:r>
        <w:rPr>
          <w:rFonts w:ascii="Bookman Old Style" w:hAnsi="Bookman Old Style"/>
        </w:rPr>
        <w:t>laminated</w:t>
      </w:r>
      <w:proofErr w:type="gramEnd"/>
      <w:r w:rsidR="00810196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</w:t>
      </w:r>
    </w:p>
    <w:p w14:paraId="6619DC43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but somewhat wispy and bioturbated in the </w:t>
      </w:r>
    </w:p>
    <w:p w14:paraId="0923EED4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lower few inches of the recovered </w:t>
      </w:r>
      <w:proofErr w:type="gramStart"/>
      <w:r>
        <w:rPr>
          <w:rFonts w:ascii="Bookman Old Style" w:hAnsi="Bookman Old Style"/>
        </w:rPr>
        <w:t>core;</w:t>
      </w:r>
      <w:proofErr w:type="gramEnd"/>
      <w:r>
        <w:rPr>
          <w:rFonts w:ascii="Bookman Old Style" w:hAnsi="Bookman Old Style"/>
        </w:rPr>
        <w:t xml:space="preserve"> </w:t>
      </w:r>
    </w:p>
    <w:p w14:paraId="428DF17D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unconsolidated and poorly competent (</w:t>
      </w:r>
      <w:r>
        <w:rPr>
          <w:rFonts w:ascii="Tahoma" w:hAnsi="Tahoma" w:cs="Tahoma"/>
        </w:rPr>
        <w:t>~</w:t>
      </w:r>
      <w:r>
        <w:rPr>
          <w:rFonts w:ascii="Bookman Old Style" w:hAnsi="Bookman Old Style"/>
        </w:rPr>
        <w:t xml:space="preserve">20% </w:t>
      </w:r>
    </w:p>
    <w:p w14:paraId="5A762445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core recovery); mostly black in color but gray </w:t>
      </w:r>
    </w:p>
    <w:p w14:paraId="251EA6BB" w14:textId="77777777" w:rsidR="00810196" w:rsidRDefault="00D6657A" w:rsidP="008101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in the basal few inches; </w:t>
      </w:r>
      <w:r w:rsidR="00810196">
        <w:rPr>
          <w:rFonts w:ascii="Bookman Old Style" w:hAnsi="Bookman Old Style"/>
        </w:rPr>
        <w:t xml:space="preserve">thickness and basal </w:t>
      </w:r>
    </w:p>
    <w:p w14:paraId="23EF1B1E" w14:textId="77777777" w:rsidR="00810196" w:rsidRDefault="00810196" w:rsidP="0081019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  <w:t xml:space="preserve">contact depth is uncertain due to </w:t>
      </w:r>
      <w:proofErr w:type="gramStart"/>
      <w:r>
        <w:rPr>
          <w:rFonts w:ascii="Bookman Old Style" w:hAnsi="Bookman Old Style"/>
        </w:rPr>
        <w:t>poor</w:t>
      </w:r>
      <w:proofErr w:type="gramEnd"/>
      <w:r>
        <w:rPr>
          <w:rFonts w:ascii="Bookman Old Style" w:hAnsi="Bookman Old Style"/>
        </w:rPr>
        <w:t xml:space="preserve"> </w:t>
      </w:r>
    </w:p>
    <w:p w14:paraId="3E83A99B" w14:textId="77777777" w:rsidR="00810196" w:rsidRDefault="00810196" w:rsidP="008101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recovery in the cored intervals; </w:t>
      </w:r>
      <w:proofErr w:type="gramStart"/>
      <w:r w:rsidR="00D6657A">
        <w:rPr>
          <w:rFonts w:ascii="Bookman Old Style" w:hAnsi="Bookman Old Style"/>
        </w:rPr>
        <w:t>overlies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015A5F6F" w14:textId="3272B6AB" w:rsidR="00D6657A" w:rsidRDefault="00810196" w:rsidP="008101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core gap: </w:t>
      </w:r>
    </w:p>
    <w:p w14:paraId="030BDC2D" w14:textId="77777777" w:rsidR="00D6657A" w:rsidRDefault="00D6657A" w:rsidP="00D6657A">
      <w:pPr>
        <w:rPr>
          <w:rFonts w:ascii="Bookman Old Style" w:hAnsi="Bookman Old Style"/>
        </w:rPr>
      </w:pPr>
    </w:p>
    <w:p w14:paraId="790A5C53" w14:textId="12B43E01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CORE GAP                                                                               8.0          733.0</w:t>
      </w:r>
      <w:r w:rsidR="00AD6D37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                                                         </w:t>
      </w:r>
    </w:p>
    <w:p w14:paraId="0440CC54" w14:textId="77777777" w:rsidR="00D86698" w:rsidRDefault="00D86698" w:rsidP="00D6657A">
      <w:pPr>
        <w:rPr>
          <w:rFonts w:ascii="Bookman Old Style" w:hAnsi="Bookman Old Style"/>
        </w:rPr>
      </w:pPr>
    </w:p>
    <w:p w14:paraId="1D84C76A" w14:textId="431CDF4C" w:rsidR="00D6657A" w:rsidRDefault="00D6657A" w:rsidP="00D6657A">
      <w:pPr>
        <w:rPr>
          <w:rFonts w:ascii="Bookman Old Style" w:hAnsi="Bookman Old Style"/>
        </w:rPr>
      </w:pPr>
      <w:r w:rsidRPr="00C21D35">
        <w:rPr>
          <w:rFonts w:ascii="Bookman Old Style" w:hAnsi="Bookman Old Style"/>
        </w:rPr>
        <w:t>Bed 77</w:t>
      </w:r>
      <w:r>
        <w:rPr>
          <w:rFonts w:ascii="Bookman Old Style" w:hAnsi="Bookman Old Style"/>
        </w:rPr>
        <w:tab/>
        <w:t>Sand: fine to medium/fine grained and well        26.0</w:t>
      </w:r>
      <w:r w:rsidR="00AD6D37" w:rsidRPr="00B54639"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 xml:space="preserve">           741.0</w:t>
      </w:r>
    </w:p>
    <w:p w14:paraId="2ACADA1A" w14:textId="77777777" w:rsidR="00FC60C9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sorted; argillaceous becoming </w:t>
      </w:r>
      <w:proofErr w:type="gramStart"/>
      <w:r>
        <w:rPr>
          <w:rFonts w:ascii="Bookman Old Style" w:hAnsi="Bookman Old Style"/>
        </w:rPr>
        <w:t>less</w:t>
      </w:r>
      <w:proofErr w:type="gramEnd"/>
      <w:r>
        <w:rPr>
          <w:rFonts w:ascii="Bookman Old Style" w:hAnsi="Bookman Old Style"/>
        </w:rPr>
        <w:t xml:space="preserve"> </w:t>
      </w:r>
    </w:p>
    <w:p w14:paraId="757A2911" w14:textId="77777777" w:rsidR="00FC60C9" w:rsidRDefault="00FC60C9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argillaceous</w:t>
      </w:r>
      <w:r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 xml:space="preserve">downward, a few thin clayey </w:t>
      </w:r>
    </w:p>
    <w:p w14:paraId="0F84A382" w14:textId="77777777" w:rsidR="00FC60C9" w:rsidRDefault="00FC60C9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intervals; finely micaceous; massive in </w:t>
      </w:r>
    </w:p>
    <w:p w14:paraId="63E39155" w14:textId="77777777" w:rsidR="00FC60C9" w:rsidRDefault="00FC60C9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appearance but some thin intervals </w:t>
      </w:r>
    </w:p>
    <w:p w14:paraId="5DB31E35" w14:textId="77777777" w:rsidR="00FC60C9" w:rsidRDefault="00FC60C9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suggest rude stratification; </w:t>
      </w:r>
      <w:proofErr w:type="gramStart"/>
      <w:r w:rsidR="00D6657A">
        <w:rPr>
          <w:rFonts w:ascii="Bookman Old Style" w:hAnsi="Bookman Old Style"/>
        </w:rPr>
        <w:t>unconsolidated</w:t>
      </w:r>
      <w:proofErr w:type="gramEnd"/>
      <w:r w:rsidR="00D6657A">
        <w:rPr>
          <w:rFonts w:ascii="Bookman Old Style" w:hAnsi="Bookman Old Style"/>
        </w:rPr>
        <w:t xml:space="preserve"> </w:t>
      </w:r>
    </w:p>
    <w:p w14:paraId="6DE07AD2" w14:textId="77777777" w:rsidR="00FC60C9" w:rsidRDefault="00FC60C9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and variably coherent, some </w:t>
      </w:r>
      <w:r w:rsidR="00D6657A">
        <w:rPr>
          <w:rFonts w:ascii="Bookman Old Style" w:hAnsi="Bookman Old Style"/>
        </w:rPr>
        <w:tab/>
        <w:t xml:space="preserve">mostly very </w:t>
      </w:r>
    </w:p>
    <w:p w14:paraId="1A29389E" w14:textId="77777777" w:rsidR="00FC60C9" w:rsidRDefault="00FC60C9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soft, almost incompetent intervals, other </w:t>
      </w:r>
    </w:p>
    <w:p w14:paraId="2320125F" w14:textId="77777777" w:rsidR="00FC60C9" w:rsidRDefault="00FC60C9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intervals</w:t>
      </w:r>
      <w:r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 xml:space="preserve">are competent (the average core </w:t>
      </w:r>
    </w:p>
    <w:p w14:paraId="75D6842D" w14:textId="77777777" w:rsidR="00810196" w:rsidRDefault="00FC60C9" w:rsidP="008101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 xml:space="preserve">recovery is </w:t>
      </w:r>
      <w:r w:rsidR="00D6657A">
        <w:rPr>
          <w:rFonts w:ascii="Tahoma" w:hAnsi="Tahoma" w:cs="Tahoma"/>
        </w:rPr>
        <w:t>~</w:t>
      </w:r>
      <w:r w:rsidR="00D6657A">
        <w:rPr>
          <w:rFonts w:ascii="Bookman Old Style" w:hAnsi="Bookman Old Style"/>
        </w:rPr>
        <w:t xml:space="preserve">49%); </w:t>
      </w:r>
      <w:r w:rsidR="00810196">
        <w:rPr>
          <w:rFonts w:ascii="Bookman Old Style" w:hAnsi="Bookman Old Style"/>
        </w:rPr>
        <w:t xml:space="preserve">thickness and </w:t>
      </w:r>
      <w:proofErr w:type="gramStart"/>
      <w:r w:rsidR="00810196">
        <w:rPr>
          <w:rFonts w:ascii="Bookman Old Style" w:hAnsi="Bookman Old Style"/>
        </w:rPr>
        <w:t>basal</w:t>
      </w:r>
      <w:proofErr w:type="gramEnd"/>
      <w:r w:rsidR="00810196">
        <w:rPr>
          <w:rFonts w:ascii="Bookman Old Style" w:hAnsi="Bookman Old Style"/>
        </w:rPr>
        <w:t xml:space="preserve"> </w:t>
      </w:r>
    </w:p>
    <w:p w14:paraId="4199AC2E" w14:textId="77777777" w:rsidR="00810196" w:rsidRDefault="00810196" w:rsidP="008101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contact depth is uncertain due to </w:t>
      </w:r>
      <w:proofErr w:type="gramStart"/>
      <w:r>
        <w:rPr>
          <w:rFonts w:ascii="Bookman Old Style" w:hAnsi="Bookman Old Style"/>
        </w:rPr>
        <w:t>poor</w:t>
      </w:r>
      <w:proofErr w:type="gramEnd"/>
      <w:r>
        <w:rPr>
          <w:rFonts w:ascii="Bookman Old Style" w:hAnsi="Bookman Old Style"/>
        </w:rPr>
        <w:t xml:space="preserve"> </w:t>
      </w:r>
    </w:p>
    <w:p w14:paraId="3BBC22B6" w14:textId="77777777" w:rsidR="00810196" w:rsidRDefault="00810196" w:rsidP="0081019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recovery in the cored intervals; </w:t>
      </w:r>
      <w:r w:rsidR="00D6657A">
        <w:rPr>
          <w:rFonts w:ascii="Bookman Old Style" w:hAnsi="Bookman Old Style"/>
        </w:rPr>
        <w:t xml:space="preserve">bottom of </w:t>
      </w:r>
    </w:p>
    <w:p w14:paraId="3F17F781" w14:textId="6837A256" w:rsidR="00D6657A" w:rsidRDefault="00810196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657A">
        <w:rPr>
          <w:rFonts w:ascii="Bookman Old Style" w:hAnsi="Bookman Old Style"/>
        </w:rPr>
        <w:t>the logged</w:t>
      </w:r>
      <w:r>
        <w:rPr>
          <w:rFonts w:ascii="Bookman Old Style" w:hAnsi="Bookman Old Style"/>
        </w:rPr>
        <w:t xml:space="preserve"> </w:t>
      </w:r>
      <w:r w:rsidR="00D6657A">
        <w:rPr>
          <w:rFonts w:ascii="Bookman Old Style" w:hAnsi="Bookman Old Style"/>
        </w:rPr>
        <w:t xml:space="preserve">core at 767 feet.                                                              </w:t>
      </w:r>
    </w:p>
    <w:p w14:paraId="1566F671" w14:textId="77777777" w:rsidR="00D86698" w:rsidRDefault="00D86698" w:rsidP="00D6657A">
      <w:pPr>
        <w:rPr>
          <w:rFonts w:ascii="Bookman Old Style" w:hAnsi="Bookman Old Style"/>
        </w:rPr>
      </w:pPr>
    </w:p>
    <w:p w14:paraId="157EEAD4" w14:textId="44EB63F8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NOT LOGGED BELOW 767 FEET                                           13.0            767.0</w:t>
      </w:r>
    </w:p>
    <w:p w14:paraId="41038E1F" w14:textId="77777777" w:rsidR="00D6657A" w:rsidRDefault="00D6657A" w:rsidP="00D6657A">
      <w:pPr>
        <w:rPr>
          <w:rFonts w:ascii="Bookman Old Style" w:hAnsi="Bookman Old Style"/>
        </w:rPr>
      </w:pPr>
    </w:p>
    <w:p w14:paraId="40702390" w14:textId="77777777" w:rsidR="00D6657A" w:rsidRDefault="00D6657A" w:rsidP="00D665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NOT CORED BELOW 780 FEET                                           910.0            780.0</w:t>
      </w:r>
    </w:p>
    <w:p w14:paraId="29111F29" w14:textId="77777777" w:rsidR="00D6657A" w:rsidRDefault="00D6657A" w:rsidP="00D6657A">
      <w:pPr>
        <w:rPr>
          <w:rFonts w:ascii="Bookman Old Style" w:hAnsi="Bookman Old Style"/>
        </w:rPr>
      </w:pPr>
    </w:p>
    <w:p w14:paraId="10E52530" w14:textId="77777777" w:rsidR="00D6657A" w:rsidRDefault="00D6657A" w:rsidP="00D6657A">
      <w:pPr>
        <w:rPr>
          <w:rFonts w:ascii="Bookman Old Style" w:hAnsi="Bookman Old Style"/>
        </w:rPr>
      </w:pPr>
    </w:p>
    <w:p w14:paraId="41D06C3E" w14:textId="77777777" w:rsidR="00D6657A" w:rsidRDefault="00D6657A" w:rsidP="00D6657A">
      <w:pPr>
        <w:rPr>
          <w:rFonts w:ascii="Bookman Old Style" w:hAnsi="Bookman Old Style"/>
        </w:rPr>
      </w:pPr>
    </w:p>
    <w:p w14:paraId="73D55D23" w14:textId="6C0E256F" w:rsidR="00D6657A" w:rsidRDefault="00D6657A" w:rsidP="00D6657A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</w:rPr>
      </w:pPr>
      <w:r>
        <w:rPr>
          <w:rFonts w:ascii="Bookman Old Style" w:hAnsi="Bookman Old Style"/>
          <w:spacing w:val="-3"/>
        </w:rPr>
        <w:t xml:space="preserve">                                                                                </w:t>
      </w:r>
      <w:r w:rsidR="001B0AEE"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  <w:spacing w:val="-3"/>
        </w:rPr>
        <w:t xml:space="preserve"> ____________________________</w:t>
      </w:r>
      <w:r w:rsidRPr="00E02FF3">
        <w:rPr>
          <w:rFonts w:ascii="Bookman Old Style" w:hAnsi="Bookman Old Style"/>
          <w:spacing w:val="-3"/>
        </w:rPr>
        <w:t xml:space="preserve">                                                          </w:t>
      </w:r>
      <w:r>
        <w:rPr>
          <w:rFonts w:ascii="Bookman Old Style" w:hAnsi="Bookman Old Style"/>
          <w:spacing w:val="-3"/>
        </w:rPr>
        <w:t xml:space="preserve">                         </w:t>
      </w:r>
      <w:r w:rsidR="001B0AEE">
        <w:rPr>
          <w:rFonts w:ascii="Bookman Old Style" w:hAnsi="Bookman Old Style"/>
          <w:spacing w:val="-3"/>
        </w:rPr>
        <w:t xml:space="preserve">                     </w:t>
      </w:r>
      <w:r w:rsidR="001B0AEE">
        <w:rPr>
          <w:rFonts w:ascii="Bookman Old Style" w:hAnsi="Bookman Old Style"/>
          <w:spacing w:val="-3"/>
        </w:rPr>
        <w:tab/>
        <w:t xml:space="preserve">                                                                         </w:t>
      </w:r>
      <w:r>
        <w:rPr>
          <w:rFonts w:ascii="Bookman Old Style" w:hAnsi="Bookman Old Style"/>
          <w:spacing w:val="-3"/>
        </w:rPr>
        <w:t>TOTAL DEPTH – 1690 FEET</w:t>
      </w:r>
    </w:p>
    <w:p w14:paraId="5B630704" w14:textId="77777777" w:rsidR="00D6657A" w:rsidRDefault="00D6657A" w:rsidP="00D6657A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</w:rPr>
      </w:pPr>
    </w:p>
    <w:p w14:paraId="011115AD" w14:textId="77777777" w:rsidR="00D6657A" w:rsidRDefault="00D6657A" w:rsidP="00D6657A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</w:rPr>
      </w:pPr>
    </w:p>
    <w:p w14:paraId="07792C92" w14:textId="77777777" w:rsidR="00D6657A" w:rsidRDefault="00D6657A" w:rsidP="00D6657A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</w:rPr>
      </w:pPr>
    </w:p>
    <w:p w14:paraId="4EAFA2A6" w14:textId="77777777" w:rsidR="00D6657A" w:rsidRDefault="00D6657A" w:rsidP="00D6657A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</w:rPr>
      </w:pPr>
    </w:p>
    <w:sectPr w:rsidR="00D6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3AD3" w14:textId="77777777" w:rsidR="003E1146" w:rsidRDefault="003E1146" w:rsidP="007B0A2C">
      <w:r>
        <w:separator/>
      </w:r>
    </w:p>
  </w:endnote>
  <w:endnote w:type="continuationSeparator" w:id="0">
    <w:p w14:paraId="7EB2BC9C" w14:textId="77777777" w:rsidR="003E1146" w:rsidRDefault="003E1146" w:rsidP="007B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AEA8" w14:textId="77777777" w:rsidR="007B0A2C" w:rsidRDefault="007B0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585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7F305" w14:textId="1126256A" w:rsidR="007B0A2C" w:rsidRDefault="007B0A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DED631" w14:textId="77777777" w:rsidR="007B0A2C" w:rsidRDefault="007B0A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9731" w14:textId="77777777" w:rsidR="007B0A2C" w:rsidRDefault="007B0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B5F2" w14:textId="77777777" w:rsidR="003E1146" w:rsidRDefault="003E1146" w:rsidP="007B0A2C">
      <w:r>
        <w:separator/>
      </w:r>
    </w:p>
  </w:footnote>
  <w:footnote w:type="continuationSeparator" w:id="0">
    <w:p w14:paraId="62D3FB1E" w14:textId="77777777" w:rsidR="003E1146" w:rsidRDefault="003E1146" w:rsidP="007B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3990" w14:textId="77777777" w:rsidR="007B0A2C" w:rsidRDefault="007B0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1840" w14:textId="77777777" w:rsidR="007B0A2C" w:rsidRDefault="007B0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A975" w14:textId="77777777" w:rsidR="007B0A2C" w:rsidRDefault="007B0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7A"/>
    <w:rsid w:val="000A2532"/>
    <w:rsid w:val="001B0AEE"/>
    <w:rsid w:val="001E077A"/>
    <w:rsid w:val="001E660F"/>
    <w:rsid w:val="00230C1C"/>
    <w:rsid w:val="0024798C"/>
    <w:rsid w:val="00317CA1"/>
    <w:rsid w:val="00335723"/>
    <w:rsid w:val="00344B3B"/>
    <w:rsid w:val="00355734"/>
    <w:rsid w:val="003B09A1"/>
    <w:rsid w:val="003B74CB"/>
    <w:rsid w:val="003E1146"/>
    <w:rsid w:val="004676FA"/>
    <w:rsid w:val="004750FF"/>
    <w:rsid w:val="004945FD"/>
    <w:rsid w:val="004A1762"/>
    <w:rsid w:val="0052025A"/>
    <w:rsid w:val="00525698"/>
    <w:rsid w:val="00611334"/>
    <w:rsid w:val="006300D8"/>
    <w:rsid w:val="00634847"/>
    <w:rsid w:val="006914D6"/>
    <w:rsid w:val="006A286C"/>
    <w:rsid w:val="006D5911"/>
    <w:rsid w:val="0073204C"/>
    <w:rsid w:val="00733056"/>
    <w:rsid w:val="00775F6F"/>
    <w:rsid w:val="007A684C"/>
    <w:rsid w:val="007B0A2C"/>
    <w:rsid w:val="007B6418"/>
    <w:rsid w:val="00810196"/>
    <w:rsid w:val="008174E0"/>
    <w:rsid w:val="008643E6"/>
    <w:rsid w:val="008949C9"/>
    <w:rsid w:val="008A0539"/>
    <w:rsid w:val="00922D89"/>
    <w:rsid w:val="00A01761"/>
    <w:rsid w:val="00A01925"/>
    <w:rsid w:val="00A0402C"/>
    <w:rsid w:val="00A4137D"/>
    <w:rsid w:val="00A46994"/>
    <w:rsid w:val="00AB367E"/>
    <w:rsid w:val="00AB535C"/>
    <w:rsid w:val="00AC77B7"/>
    <w:rsid w:val="00AD6D37"/>
    <w:rsid w:val="00B206C6"/>
    <w:rsid w:val="00B54639"/>
    <w:rsid w:val="00BD6B5E"/>
    <w:rsid w:val="00BD7B57"/>
    <w:rsid w:val="00C16DDE"/>
    <w:rsid w:val="00C43AE6"/>
    <w:rsid w:val="00C47B19"/>
    <w:rsid w:val="00C664EC"/>
    <w:rsid w:val="00CC2C2D"/>
    <w:rsid w:val="00CD2A16"/>
    <w:rsid w:val="00CF4768"/>
    <w:rsid w:val="00D6657A"/>
    <w:rsid w:val="00D706BB"/>
    <w:rsid w:val="00D86698"/>
    <w:rsid w:val="00DA4108"/>
    <w:rsid w:val="00DA552E"/>
    <w:rsid w:val="00DB16B9"/>
    <w:rsid w:val="00DE4679"/>
    <w:rsid w:val="00E5721B"/>
    <w:rsid w:val="00E757F0"/>
    <w:rsid w:val="00E85C17"/>
    <w:rsid w:val="00E862B9"/>
    <w:rsid w:val="00E932AC"/>
    <w:rsid w:val="00E9768C"/>
    <w:rsid w:val="00F1408A"/>
    <w:rsid w:val="00F77F6E"/>
    <w:rsid w:val="00FC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2521"/>
  <w15:chartTrackingRefBased/>
  <w15:docId w15:val="{CB67622B-2377-492D-9897-E115B24B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D6657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D6657A"/>
    <w:rPr>
      <w:rFonts w:ascii="Courier New" w:eastAsia="Times New Roman" w:hAnsi="Courier New" w:cs="Times New Roman"/>
      <w:sz w:val="24"/>
      <w:szCs w:val="24"/>
    </w:rPr>
  </w:style>
  <w:style w:type="character" w:styleId="EndnoteReference">
    <w:name w:val="endnote reference"/>
    <w:semiHidden/>
    <w:rsid w:val="00D6657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6657A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D6657A"/>
    <w:rPr>
      <w:rFonts w:ascii="Courier New" w:eastAsia="Times New Roman" w:hAnsi="Courier New" w:cs="Times New Roman"/>
      <w:sz w:val="24"/>
      <w:szCs w:val="24"/>
    </w:rPr>
  </w:style>
  <w:style w:type="character" w:styleId="FootnoteReference">
    <w:name w:val="footnote reference"/>
    <w:semiHidden/>
    <w:rsid w:val="00D6657A"/>
    <w:rPr>
      <w:vertAlign w:val="superscript"/>
    </w:rPr>
  </w:style>
  <w:style w:type="character" w:customStyle="1" w:styleId="Document8">
    <w:name w:val="Document 8"/>
    <w:basedOn w:val="DefaultParagraphFont"/>
    <w:rsid w:val="00D6657A"/>
  </w:style>
  <w:style w:type="character" w:customStyle="1" w:styleId="Document4">
    <w:name w:val="Document 4"/>
    <w:rsid w:val="00D6657A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rsid w:val="00D6657A"/>
  </w:style>
  <w:style w:type="character" w:customStyle="1" w:styleId="Document5">
    <w:name w:val="Document 5"/>
    <w:basedOn w:val="DefaultParagraphFont"/>
    <w:rsid w:val="00D6657A"/>
  </w:style>
  <w:style w:type="character" w:customStyle="1" w:styleId="Document2">
    <w:name w:val="Document 2"/>
    <w:rsid w:val="00D6657A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rsid w:val="00D6657A"/>
  </w:style>
  <w:style w:type="character" w:customStyle="1" w:styleId="Bibliogrphy">
    <w:name w:val="Bibliogrphy"/>
    <w:basedOn w:val="DefaultParagraphFont"/>
    <w:rsid w:val="00D6657A"/>
  </w:style>
  <w:style w:type="character" w:customStyle="1" w:styleId="RightPar1">
    <w:name w:val="Right Par 1"/>
    <w:basedOn w:val="DefaultParagraphFont"/>
    <w:rsid w:val="00D6657A"/>
  </w:style>
  <w:style w:type="character" w:customStyle="1" w:styleId="RightPar2">
    <w:name w:val="Right Par 2"/>
    <w:basedOn w:val="DefaultParagraphFont"/>
    <w:rsid w:val="00D6657A"/>
  </w:style>
  <w:style w:type="character" w:customStyle="1" w:styleId="Document3">
    <w:name w:val="Document 3"/>
    <w:rsid w:val="00D6657A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rsid w:val="00D6657A"/>
  </w:style>
  <w:style w:type="character" w:customStyle="1" w:styleId="RightPar4">
    <w:name w:val="Right Par 4"/>
    <w:basedOn w:val="DefaultParagraphFont"/>
    <w:rsid w:val="00D6657A"/>
  </w:style>
  <w:style w:type="character" w:customStyle="1" w:styleId="RightPar5">
    <w:name w:val="Right Par 5"/>
    <w:basedOn w:val="DefaultParagraphFont"/>
    <w:rsid w:val="00D6657A"/>
  </w:style>
  <w:style w:type="character" w:customStyle="1" w:styleId="RightPar6">
    <w:name w:val="Right Par 6"/>
    <w:basedOn w:val="DefaultParagraphFont"/>
    <w:rsid w:val="00D6657A"/>
  </w:style>
  <w:style w:type="character" w:customStyle="1" w:styleId="RightPar7">
    <w:name w:val="Right Par 7"/>
    <w:basedOn w:val="DefaultParagraphFont"/>
    <w:rsid w:val="00D6657A"/>
  </w:style>
  <w:style w:type="character" w:customStyle="1" w:styleId="RightPar8">
    <w:name w:val="Right Par 8"/>
    <w:basedOn w:val="DefaultParagraphFont"/>
    <w:rsid w:val="00D6657A"/>
  </w:style>
  <w:style w:type="paragraph" w:customStyle="1" w:styleId="Document1">
    <w:name w:val="Document 1"/>
    <w:rsid w:val="00D6657A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  <w:style w:type="character" w:customStyle="1" w:styleId="DocInit">
    <w:name w:val="Doc Init"/>
    <w:basedOn w:val="DefaultParagraphFont"/>
    <w:rsid w:val="00D6657A"/>
  </w:style>
  <w:style w:type="character" w:customStyle="1" w:styleId="TechInit">
    <w:name w:val="Tech Init"/>
    <w:rsid w:val="00D6657A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rsid w:val="00D6657A"/>
  </w:style>
  <w:style w:type="character" w:customStyle="1" w:styleId="Technical6">
    <w:name w:val="Technical 6"/>
    <w:basedOn w:val="DefaultParagraphFont"/>
    <w:rsid w:val="00D6657A"/>
  </w:style>
  <w:style w:type="character" w:customStyle="1" w:styleId="Technical2">
    <w:name w:val="Technical 2"/>
    <w:rsid w:val="00D6657A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rsid w:val="00D6657A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rsid w:val="00D6657A"/>
  </w:style>
  <w:style w:type="character" w:customStyle="1" w:styleId="Technical1">
    <w:name w:val="Technical 1"/>
    <w:rsid w:val="00D6657A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rsid w:val="00D6657A"/>
  </w:style>
  <w:style w:type="character" w:customStyle="1" w:styleId="Technical8">
    <w:name w:val="Technical 8"/>
    <w:basedOn w:val="DefaultParagraphFont"/>
    <w:rsid w:val="00D6657A"/>
  </w:style>
  <w:style w:type="paragraph" w:styleId="TOC1">
    <w:name w:val="toc 1"/>
    <w:basedOn w:val="Normal"/>
    <w:next w:val="Normal"/>
    <w:autoRedefine/>
    <w:semiHidden/>
    <w:rsid w:val="00D6657A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6657A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D6657A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D6657A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D6657A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D6657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D6657A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D6657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D6657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D6657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D6657A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D6657A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D6657A"/>
    <w:rPr>
      <w:rFonts w:cs="Times New Roman"/>
    </w:rPr>
  </w:style>
  <w:style w:type="character" w:customStyle="1" w:styleId="EquationCaption">
    <w:name w:val="_Equation Caption"/>
    <w:rsid w:val="00D6657A"/>
  </w:style>
  <w:style w:type="paragraph" w:styleId="Footer">
    <w:name w:val="footer"/>
    <w:basedOn w:val="Normal"/>
    <w:link w:val="FooterChar"/>
    <w:uiPriority w:val="99"/>
    <w:rsid w:val="00D66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57A"/>
    <w:rPr>
      <w:rFonts w:ascii="Courier New" w:eastAsia="Times New Roman" w:hAnsi="Courier New" w:cs="Courier New"/>
      <w:sz w:val="24"/>
      <w:szCs w:val="24"/>
    </w:rPr>
  </w:style>
  <w:style w:type="character" w:styleId="PageNumber">
    <w:name w:val="page number"/>
    <w:basedOn w:val="DefaultParagraphFont"/>
    <w:rsid w:val="00D6657A"/>
  </w:style>
  <w:style w:type="paragraph" w:styleId="Header">
    <w:name w:val="header"/>
    <w:basedOn w:val="Normal"/>
    <w:link w:val="HeaderChar"/>
    <w:uiPriority w:val="99"/>
    <w:unhideWhenUsed/>
    <w:rsid w:val="00D66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57A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7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4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7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768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768"/>
    <w:rPr>
      <w:rFonts w:ascii="Courier New" w:eastAsia="Times New Roman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5758</Words>
  <Characters>32822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Thomas Thurman</cp:lastModifiedBy>
  <cp:revision>2</cp:revision>
  <dcterms:created xsi:type="dcterms:W3CDTF">2021-05-07T10:24:00Z</dcterms:created>
  <dcterms:modified xsi:type="dcterms:W3CDTF">2021-05-07T10:24:00Z</dcterms:modified>
</cp:coreProperties>
</file>