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B9FAF" w14:textId="5AA67DC4" w:rsidR="008353D1" w:rsidRPr="008353D1" w:rsidRDefault="008353D1" w:rsidP="008353D1">
      <w:pPr>
        <w:suppressAutoHyphens/>
        <w:spacing w:line="240" w:lineRule="atLeast"/>
      </w:pPr>
      <w:r w:rsidRPr="006A723B">
        <w:rPr>
          <w:rFonts w:ascii="Bookman Old Style" w:hAnsi="Bookman Old Style"/>
          <w:spacing w:val="-3"/>
        </w:rPr>
        <w:t xml:space="preserve">                 </w:t>
      </w:r>
      <w:r>
        <w:rPr>
          <w:rFonts w:ascii="Bookman Old Style" w:hAnsi="Bookman Old Style"/>
          <w:spacing w:val="-3"/>
        </w:rPr>
        <w:t xml:space="preserve"> </w:t>
      </w:r>
      <w:r w:rsidRPr="006A723B">
        <w:rPr>
          <w:rFonts w:ascii="Bookman Old Style" w:hAnsi="Bookman Old Style"/>
          <w:spacing w:val="-3"/>
        </w:rPr>
        <w:t xml:space="preserve">                              </w:t>
      </w:r>
      <w:r>
        <w:rPr>
          <w:rFonts w:ascii="Bookman Old Style" w:hAnsi="Bookman Old Style"/>
          <w:spacing w:val="-3"/>
        </w:rPr>
        <w:t xml:space="preserve">                                        </w:t>
      </w:r>
      <w:r w:rsidR="006926D5">
        <w:rPr>
          <w:rFonts w:ascii="Bookman Old Style" w:hAnsi="Bookman Old Style"/>
          <w:spacing w:val="-3"/>
        </w:rPr>
        <w:t xml:space="preserve">           </w:t>
      </w:r>
      <w:r w:rsidRPr="006A723B">
        <w:rPr>
          <w:rFonts w:ascii="Bookman Old Style" w:hAnsi="Bookman Old Style"/>
          <w:spacing w:val="-3"/>
        </w:rPr>
        <w:t xml:space="preserve"> Paul</w:t>
      </w:r>
      <w:r w:rsidR="006926D5">
        <w:rPr>
          <w:rFonts w:ascii="Bookman Old Style" w:hAnsi="Bookman Old Style"/>
          <w:spacing w:val="-3"/>
        </w:rPr>
        <w:t xml:space="preserve"> Huddlestun</w:t>
      </w:r>
      <w:r w:rsidRPr="006A723B">
        <w:rPr>
          <w:rFonts w:ascii="Bookman Old Style" w:hAnsi="Bookman Old Style"/>
          <w:spacing w:val="-3"/>
        </w:rPr>
        <w:t xml:space="preserve"> </w:t>
      </w:r>
      <w:r w:rsidR="006926D5">
        <w:rPr>
          <w:rFonts w:ascii="Bookman Old Style" w:hAnsi="Bookman Old Style"/>
          <w:spacing w:val="-3"/>
        </w:rPr>
        <w:t xml:space="preserve"> </w:t>
      </w:r>
      <w:r>
        <w:rPr>
          <w:rFonts w:ascii="Bookman Old Style" w:hAnsi="Bookman Old Style"/>
          <w:spacing w:val="-3"/>
        </w:rPr>
        <w:t xml:space="preserve">                                              </w:t>
      </w:r>
    </w:p>
    <w:p w14:paraId="4479E061" w14:textId="6B4F2715" w:rsidR="008353D1" w:rsidRPr="004F44FF" w:rsidRDefault="008353D1" w:rsidP="008353D1">
      <w:pPr>
        <w:rPr>
          <w:rFonts w:ascii="Bookman Old Style" w:hAnsi="Bookman Old Style"/>
        </w:rPr>
      </w:pPr>
      <w:r w:rsidRPr="004F44FF">
        <w:rPr>
          <w:rFonts w:ascii="Bookman Old Style" w:hAnsi="Bookman Old Style"/>
        </w:rPr>
        <w:t xml:space="preserve">                                                 </w:t>
      </w:r>
      <w:r w:rsidR="004F44FF">
        <w:rPr>
          <w:rFonts w:ascii="Bookman Old Style" w:hAnsi="Bookman Old Style"/>
        </w:rPr>
        <w:t xml:space="preserve">                                              </w:t>
      </w:r>
      <w:r w:rsidR="004F44FF" w:rsidRPr="004F44FF">
        <w:rPr>
          <w:rFonts w:ascii="Bookman Old Style" w:hAnsi="Bookman Old Style"/>
        </w:rPr>
        <w:t>Logged</w:t>
      </w:r>
      <w:r w:rsidR="004F44FF">
        <w:rPr>
          <w:rFonts w:ascii="Bookman Old Style" w:hAnsi="Bookman Old Style"/>
        </w:rPr>
        <w:t xml:space="preserve">, </w:t>
      </w:r>
      <w:r w:rsidRPr="004F44FF">
        <w:rPr>
          <w:rFonts w:ascii="Bookman Old Style" w:hAnsi="Bookman Old Style"/>
        </w:rPr>
        <w:t xml:space="preserve">3/10/93                                                                                                                                                           </w:t>
      </w:r>
    </w:p>
    <w:p w14:paraId="12A1C0FB" w14:textId="77777777" w:rsidR="008353D1" w:rsidRDefault="008353D1" w:rsidP="008353D1">
      <w:pPr>
        <w:tabs>
          <w:tab w:val="left" w:pos="-720"/>
        </w:tabs>
        <w:suppressAutoHyphens/>
        <w:spacing w:line="240" w:lineRule="atLeast"/>
        <w:rPr>
          <w:rFonts w:ascii="Bookman Old Style" w:hAnsi="Bookman Old Style"/>
          <w:spacing w:val="-3"/>
        </w:rPr>
      </w:pPr>
      <w:r>
        <w:rPr>
          <w:rFonts w:ascii="Bookman Old Style" w:hAnsi="Bookman Old Style"/>
          <w:spacing w:val="-3"/>
        </w:rPr>
        <w:t xml:space="preserve">                                                                                                 Redrawn: 5/31/09</w:t>
      </w:r>
    </w:p>
    <w:p w14:paraId="62752B8F" w14:textId="77777777" w:rsidR="008353D1" w:rsidRDefault="008353D1" w:rsidP="008353D1">
      <w:pPr>
        <w:tabs>
          <w:tab w:val="left" w:pos="-720"/>
        </w:tabs>
        <w:suppressAutoHyphens/>
        <w:spacing w:line="240" w:lineRule="atLeast"/>
        <w:rPr>
          <w:rFonts w:ascii="Bookman Old Style" w:hAnsi="Bookman Old Style"/>
          <w:spacing w:val="-3"/>
        </w:rPr>
      </w:pPr>
      <w:r>
        <w:rPr>
          <w:rFonts w:ascii="Bookman Old Style" w:hAnsi="Bookman Old Style"/>
          <w:spacing w:val="-3"/>
        </w:rPr>
        <w:t xml:space="preserve">                                                                               </w:t>
      </w:r>
      <w:r w:rsidRPr="00975C80">
        <w:rPr>
          <w:rFonts w:ascii="Bookman Old Style" w:hAnsi="Bookman Old Style"/>
          <w:spacing w:val="-3"/>
        </w:rPr>
        <w:t>Clay analyses by John Hetrick</w:t>
      </w:r>
    </w:p>
    <w:p w14:paraId="4414E6A3" w14:textId="77777777" w:rsidR="002E68AC" w:rsidRPr="00975C80" w:rsidRDefault="002E68AC" w:rsidP="00FF7A68">
      <w:pPr>
        <w:tabs>
          <w:tab w:val="left" w:pos="-720"/>
        </w:tabs>
        <w:suppressAutoHyphens/>
        <w:spacing w:line="240" w:lineRule="atLeast"/>
        <w:jc w:val="center"/>
        <w:rPr>
          <w:rFonts w:ascii="Bookman Old Style" w:hAnsi="Bookman Old Style"/>
          <w:spacing w:val="-3"/>
        </w:rPr>
      </w:pPr>
    </w:p>
    <w:p w14:paraId="7E11021A" w14:textId="1D7349F8" w:rsidR="00351E03" w:rsidRDefault="002E68AC" w:rsidP="00FF7A68">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C</w:t>
      </w:r>
      <w:r w:rsidR="008353D1" w:rsidRPr="00975C80">
        <w:rPr>
          <w:rFonts w:ascii="Bookman Old Style" w:hAnsi="Bookman Old Style"/>
          <w:b/>
          <w:bCs/>
          <w:spacing w:val="-3"/>
        </w:rPr>
        <w:t xml:space="preserve">OLQUITT </w:t>
      </w:r>
      <w:r w:rsidR="002B127E">
        <w:rPr>
          <w:rFonts w:ascii="Bookman Old Style" w:hAnsi="Bookman Old Style"/>
          <w:b/>
          <w:bCs/>
          <w:spacing w:val="-3"/>
        </w:rPr>
        <w:t>10</w:t>
      </w:r>
      <w:r w:rsidR="00F801C7">
        <w:rPr>
          <w:rFonts w:ascii="Bookman Old Style" w:hAnsi="Bookman Old Style"/>
          <w:b/>
          <w:bCs/>
          <w:spacing w:val="-3"/>
        </w:rPr>
        <w:t xml:space="preserve"> </w:t>
      </w:r>
      <w:r w:rsidR="008353D1" w:rsidRPr="00975C80">
        <w:rPr>
          <w:rFonts w:ascii="Bookman Old Style" w:hAnsi="Bookman Old Style"/>
          <w:b/>
          <w:bCs/>
          <w:spacing w:val="-3"/>
        </w:rPr>
        <w:t>(CLARK FARM) GGS-3544</w:t>
      </w:r>
      <w:r w:rsidR="00FF7A68">
        <w:rPr>
          <w:rFonts w:ascii="Bookman Old Style" w:hAnsi="Bookman Old Style"/>
          <w:b/>
          <w:bCs/>
          <w:spacing w:val="-3"/>
        </w:rPr>
        <w:t xml:space="preserve"> AND</w:t>
      </w:r>
    </w:p>
    <w:p w14:paraId="55703A7D" w14:textId="6AE97872" w:rsidR="00FF7A68" w:rsidRPr="000E2E9C" w:rsidRDefault="00FF7A68" w:rsidP="00FF7A68">
      <w:pPr>
        <w:suppressAutoHyphens/>
        <w:spacing w:line="240" w:lineRule="atLeast"/>
        <w:jc w:val="center"/>
        <w:rPr>
          <w:rFonts w:ascii="Bookman Old Style" w:hAnsi="Bookman Old Style"/>
          <w:spacing w:val="-3"/>
        </w:rPr>
      </w:pPr>
      <w:r w:rsidRPr="000E2E9C">
        <w:rPr>
          <w:rFonts w:ascii="Bookman Old Style" w:hAnsi="Bookman Old Style"/>
          <w:b/>
          <w:bCs/>
          <w:spacing w:val="-3"/>
        </w:rPr>
        <w:t xml:space="preserve">COLQUITT </w:t>
      </w:r>
      <w:r>
        <w:rPr>
          <w:rFonts w:ascii="Bookman Old Style" w:hAnsi="Bookman Old Style"/>
          <w:b/>
          <w:bCs/>
          <w:spacing w:val="-3"/>
        </w:rPr>
        <w:t>7</w:t>
      </w:r>
      <w:r w:rsidRPr="000E2E9C">
        <w:rPr>
          <w:rFonts w:ascii="Bookman Old Style" w:hAnsi="Bookman Old Style"/>
          <w:b/>
          <w:bCs/>
          <w:spacing w:val="-3"/>
        </w:rPr>
        <w:t xml:space="preserve"> GGS-</w:t>
      </w:r>
      <w:r>
        <w:rPr>
          <w:rFonts w:ascii="Bookman Old Style" w:hAnsi="Bookman Old Style"/>
          <w:b/>
          <w:bCs/>
          <w:spacing w:val="-3"/>
        </w:rPr>
        <w:t>3213</w:t>
      </w:r>
      <w:r w:rsidRPr="000E2E9C">
        <w:rPr>
          <w:rFonts w:ascii="Bookman Old Style" w:hAnsi="Bookman Old Style"/>
          <w:b/>
          <w:bCs/>
          <w:spacing w:val="-3"/>
        </w:rPr>
        <w:t xml:space="preserve">, </w:t>
      </w:r>
      <w:r>
        <w:rPr>
          <w:rFonts w:ascii="Bookman Old Style" w:hAnsi="Bookman Old Style"/>
          <w:b/>
          <w:bCs/>
          <w:spacing w:val="-3"/>
        </w:rPr>
        <w:t>SAME CORE SITE</w:t>
      </w:r>
    </w:p>
    <w:p w14:paraId="28C8ED37" w14:textId="0EFED06C" w:rsidR="008353D1" w:rsidRPr="00975C80" w:rsidRDefault="008353D1" w:rsidP="00FF7A68">
      <w:pPr>
        <w:tabs>
          <w:tab w:val="center" w:pos="4680"/>
        </w:tabs>
        <w:suppressAutoHyphens/>
        <w:spacing w:line="240" w:lineRule="atLeast"/>
        <w:jc w:val="center"/>
        <w:rPr>
          <w:rFonts w:ascii="Bookman Old Style" w:hAnsi="Bookman Old Style"/>
          <w:spacing w:val="-3"/>
        </w:rPr>
      </w:pPr>
      <w:r w:rsidRPr="00975C80">
        <w:rPr>
          <w:rFonts w:ascii="Bookman Old Style" w:hAnsi="Bookman Old Style"/>
          <w:b/>
          <w:bCs/>
          <w:spacing w:val="-3"/>
        </w:rPr>
        <w:t>COLQUITT COUNTY, GEORGIA</w:t>
      </w:r>
    </w:p>
    <w:p w14:paraId="355F6FCD" w14:textId="639F2848" w:rsidR="00110A6C" w:rsidRDefault="008353D1" w:rsidP="008353D1">
      <w:pPr>
        <w:tabs>
          <w:tab w:val="center" w:pos="4680"/>
        </w:tabs>
        <w:suppressAutoHyphens/>
        <w:spacing w:line="240" w:lineRule="atLeast"/>
        <w:rPr>
          <w:rFonts w:ascii="Bookman Old Style" w:hAnsi="Bookman Old Style"/>
          <w:spacing w:val="-3"/>
        </w:rPr>
      </w:pPr>
      <w:r w:rsidRPr="00975C80">
        <w:rPr>
          <w:rFonts w:ascii="Bookman Old Style" w:hAnsi="Bookman Old Style"/>
          <w:spacing w:val="-3"/>
        </w:rPr>
        <w:tab/>
      </w:r>
    </w:p>
    <w:p w14:paraId="1BD629F9" w14:textId="3B5D7EB5" w:rsidR="001D4ABA" w:rsidRDefault="001D4ABA" w:rsidP="00341E83">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Immediately south of  the southern rim of the Gulf Trough;</w:t>
      </w:r>
    </w:p>
    <w:p w14:paraId="406CC019" w14:textId="77777777" w:rsidR="001D4ABA" w:rsidRDefault="001D4ABA" w:rsidP="00341E83">
      <w:pPr>
        <w:tabs>
          <w:tab w:val="center" w:pos="4680"/>
        </w:tabs>
        <w:suppressAutoHyphens/>
        <w:spacing w:line="240" w:lineRule="atLeast"/>
        <w:jc w:val="center"/>
        <w:rPr>
          <w:rFonts w:ascii="Bookman Old Style" w:hAnsi="Bookman Old Style"/>
          <w:b/>
          <w:bCs/>
          <w:spacing w:val="-3"/>
        </w:rPr>
      </w:pPr>
    </w:p>
    <w:p w14:paraId="08BAA2B1" w14:textId="47DA46AD" w:rsidR="004B2255" w:rsidRDefault="00341E83" w:rsidP="00341E83">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 xml:space="preserve">Roughly </w:t>
      </w:r>
      <w:r w:rsidR="004B2255">
        <w:rPr>
          <w:rFonts w:ascii="Bookman Old Style" w:hAnsi="Bookman Old Style"/>
          <w:b/>
          <w:bCs/>
          <w:spacing w:val="-3"/>
        </w:rPr>
        <w:t>2</w:t>
      </w:r>
      <w:r w:rsidR="008353D1">
        <w:rPr>
          <w:rFonts w:ascii="Bookman Old Style" w:hAnsi="Bookman Old Style"/>
          <w:b/>
          <w:bCs/>
          <w:spacing w:val="-3"/>
        </w:rPr>
        <w:t xml:space="preserve"> miles south</w:t>
      </w:r>
      <w:r>
        <w:rPr>
          <w:rFonts w:ascii="Bookman Old Style" w:hAnsi="Bookman Old Style"/>
          <w:b/>
          <w:bCs/>
          <w:spacing w:val="-3"/>
        </w:rPr>
        <w:t>east</w:t>
      </w:r>
      <w:r w:rsidR="008353D1">
        <w:rPr>
          <w:rFonts w:ascii="Bookman Old Style" w:hAnsi="Bookman Old Style"/>
          <w:b/>
          <w:bCs/>
          <w:spacing w:val="-3"/>
        </w:rPr>
        <w:t xml:space="preserve"> of Moultrie</w:t>
      </w:r>
      <w:r w:rsidR="004B2255">
        <w:rPr>
          <w:rFonts w:ascii="Bookman Old Style" w:hAnsi="Bookman Old Style"/>
          <w:b/>
          <w:bCs/>
          <w:spacing w:val="-3"/>
        </w:rPr>
        <w:t xml:space="preserve"> at jct. Tallokas Road and </w:t>
      </w:r>
    </w:p>
    <w:p w14:paraId="241A82BA" w14:textId="48DE8F85" w:rsidR="00EF4C67" w:rsidRDefault="004B2255" w:rsidP="00EF4C67">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 xml:space="preserve">Old Berlin Road, </w:t>
      </w:r>
      <w:r w:rsidR="00EF4C67">
        <w:rPr>
          <w:rFonts w:ascii="Bookman Old Style" w:hAnsi="Bookman Old Style"/>
          <w:b/>
          <w:bCs/>
          <w:spacing w:val="-3"/>
        </w:rPr>
        <w:t xml:space="preserve">to 0.5 miles southeast </w:t>
      </w:r>
      <w:r w:rsidR="00FF7A68">
        <w:rPr>
          <w:rFonts w:ascii="Bookman Old Style" w:hAnsi="Bookman Old Style"/>
          <w:b/>
          <w:bCs/>
          <w:spacing w:val="-3"/>
        </w:rPr>
        <w:t>to</w:t>
      </w:r>
      <w:r w:rsidR="00EF4C67">
        <w:rPr>
          <w:rFonts w:ascii="Bookman Old Style" w:hAnsi="Bookman Old Style"/>
          <w:b/>
          <w:bCs/>
          <w:spacing w:val="-3"/>
        </w:rPr>
        <w:t xml:space="preserve"> jct. Tallokas Road and </w:t>
      </w:r>
    </w:p>
    <w:p w14:paraId="569F87A0" w14:textId="289A422B" w:rsidR="00A95464" w:rsidRDefault="00EF4C67" w:rsidP="00EF4C67">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 xml:space="preserve">Old Berlin Road, </w:t>
      </w:r>
      <w:r w:rsidR="00A95464">
        <w:rPr>
          <w:rFonts w:ascii="Bookman Old Style" w:hAnsi="Bookman Old Style"/>
          <w:b/>
          <w:bCs/>
          <w:spacing w:val="-3"/>
        </w:rPr>
        <w:t>to</w:t>
      </w:r>
      <w:r>
        <w:rPr>
          <w:rFonts w:ascii="Bookman Old Style" w:hAnsi="Bookman Old Style"/>
          <w:b/>
          <w:bCs/>
          <w:spacing w:val="-3"/>
        </w:rPr>
        <w:t xml:space="preserve"> 0.3 miles </w:t>
      </w:r>
      <w:r w:rsidR="00A95464">
        <w:rPr>
          <w:rFonts w:ascii="Bookman Old Style" w:hAnsi="Bookman Old Style"/>
          <w:b/>
          <w:bCs/>
          <w:spacing w:val="-3"/>
        </w:rPr>
        <w:t>southeast</w:t>
      </w:r>
      <w:r>
        <w:rPr>
          <w:rFonts w:ascii="Bookman Old Style" w:hAnsi="Bookman Old Style"/>
          <w:b/>
          <w:bCs/>
          <w:spacing w:val="-3"/>
        </w:rPr>
        <w:t xml:space="preserve"> </w:t>
      </w:r>
      <w:r w:rsidR="00FF7A68">
        <w:rPr>
          <w:rFonts w:ascii="Bookman Old Style" w:hAnsi="Bookman Old Style"/>
          <w:b/>
          <w:bCs/>
          <w:spacing w:val="-3"/>
        </w:rPr>
        <w:t>to</w:t>
      </w:r>
      <w:r>
        <w:rPr>
          <w:rFonts w:ascii="Bookman Old Style" w:hAnsi="Bookman Old Style"/>
          <w:b/>
          <w:bCs/>
          <w:spacing w:val="-3"/>
        </w:rPr>
        <w:t xml:space="preserve"> jct. </w:t>
      </w:r>
      <w:r w:rsidR="00A95464">
        <w:rPr>
          <w:rFonts w:ascii="Bookman Old Style" w:hAnsi="Bookman Old Style"/>
          <w:b/>
          <w:bCs/>
          <w:spacing w:val="-3"/>
        </w:rPr>
        <w:t xml:space="preserve">Old Berlin Road </w:t>
      </w:r>
    </w:p>
    <w:p w14:paraId="6F98C09C" w14:textId="343E954D" w:rsidR="00EF4C67" w:rsidRDefault="00A95464" w:rsidP="00EF4C67">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 xml:space="preserve">and </w:t>
      </w:r>
      <w:r w:rsidR="00EF4C67">
        <w:rPr>
          <w:rFonts w:ascii="Bookman Old Style" w:hAnsi="Bookman Old Style"/>
          <w:b/>
          <w:bCs/>
          <w:spacing w:val="-3"/>
        </w:rPr>
        <w:t>Culbertson Road</w:t>
      </w:r>
      <w:r>
        <w:rPr>
          <w:rFonts w:ascii="Bookman Old Style" w:hAnsi="Bookman Old Style"/>
          <w:b/>
          <w:bCs/>
          <w:spacing w:val="-3"/>
        </w:rPr>
        <w:t>,</w:t>
      </w:r>
      <w:r w:rsidR="00EF4C67">
        <w:rPr>
          <w:rFonts w:ascii="Bookman Old Style" w:hAnsi="Bookman Old Style"/>
          <w:b/>
          <w:bCs/>
          <w:spacing w:val="-3"/>
        </w:rPr>
        <w:t xml:space="preserve"> </w:t>
      </w:r>
      <w:r w:rsidR="00FF4E8D">
        <w:rPr>
          <w:rFonts w:ascii="Bookman Old Style" w:hAnsi="Bookman Old Style"/>
          <w:b/>
          <w:bCs/>
          <w:spacing w:val="-3"/>
        </w:rPr>
        <w:t>to</w:t>
      </w:r>
      <w:r w:rsidR="00EF4C67">
        <w:rPr>
          <w:rFonts w:ascii="Bookman Old Style" w:hAnsi="Bookman Old Style"/>
          <w:b/>
          <w:bCs/>
          <w:spacing w:val="-3"/>
        </w:rPr>
        <w:t xml:space="preserve"> </w:t>
      </w:r>
      <w:r>
        <w:rPr>
          <w:rFonts w:ascii="Bookman Old Style" w:hAnsi="Bookman Old Style"/>
          <w:b/>
          <w:bCs/>
          <w:spacing w:val="-3"/>
        </w:rPr>
        <w:t>0.3 miles northeast of Culbertson Road</w:t>
      </w:r>
    </w:p>
    <w:p w14:paraId="3723A061" w14:textId="77777777" w:rsidR="00FF4E8D" w:rsidRDefault="00A95464" w:rsidP="00EF4C67">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to Clark Farm, and 0.2 miles northwest of Culbertson Road</w:t>
      </w:r>
    </w:p>
    <w:p w14:paraId="0CB6FB03" w14:textId="26F243E6" w:rsidR="00A95464" w:rsidRDefault="00FF4E8D" w:rsidP="00EF4C67">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 xml:space="preserve"> at Clark Farm</w:t>
      </w:r>
    </w:p>
    <w:p w14:paraId="42FAB9F6" w14:textId="36ABC151" w:rsidR="008353D1" w:rsidRDefault="006817D4" w:rsidP="008353D1">
      <w:pPr>
        <w:tabs>
          <w:tab w:val="center" w:pos="4680"/>
        </w:tabs>
        <w:suppressAutoHyphens/>
        <w:spacing w:line="240" w:lineRule="atLeast"/>
        <w:jc w:val="center"/>
        <w:rPr>
          <w:rFonts w:ascii="Bookman Old Style" w:hAnsi="Bookman Old Style"/>
          <w:b/>
          <w:sz w:val="22"/>
          <w:szCs w:val="22"/>
        </w:rPr>
      </w:pPr>
      <w:r>
        <w:rPr>
          <w:rFonts w:ascii="Bookman Old Style" w:hAnsi="Bookman Old Style"/>
          <w:b/>
          <w:sz w:val="22"/>
          <w:szCs w:val="22"/>
        </w:rPr>
        <w:t>Berlin West 7</w:t>
      </w:r>
      <w:r>
        <w:rPr>
          <w:rFonts w:ascii="Bookman Old Style" w:hAnsi="Bookman Old Style" w:cs="Tahoma"/>
          <w:b/>
          <w:sz w:val="22"/>
          <w:szCs w:val="22"/>
        </w:rPr>
        <w:t>½</w:t>
      </w:r>
      <w:r>
        <w:rPr>
          <w:rFonts w:ascii="Bookman Old Style" w:hAnsi="Bookman Old Style"/>
          <w:b/>
          <w:sz w:val="22"/>
          <w:szCs w:val="22"/>
        </w:rPr>
        <w:t>’ Quadrangle</w:t>
      </w:r>
    </w:p>
    <w:p w14:paraId="27BCEBC2" w14:textId="77777777" w:rsidR="006817D4" w:rsidRPr="00975C80" w:rsidRDefault="006817D4" w:rsidP="008353D1">
      <w:pPr>
        <w:tabs>
          <w:tab w:val="center" w:pos="4680"/>
        </w:tabs>
        <w:suppressAutoHyphens/>
        <w:spacing w:line="240" w:lineRule="atLeast"/>
        <w:jc w:val="center"/>
        <w:rPr>
          <w:rFonts w:ascii="Bookman Old Style" w:hAnsi="Bookman Old Style"/>
          <w:spacing w:val="-3"/>
        </w:rPr>
      </w:pPr>
    </w:p>
    <w:p w14:paraId="15AD3FB4" w14:textId="455A2DAE" w:rsidR="008353D1" w:rsidRPr="00975C80" w:rsidRDefault="008353D1" w:rsidP="008353D1">
      <w:pPr>
        <w:tabs>
          <w:tab w:val="left" w:pos="-720"/>
        </w:tabs>
        <w:suppressAutoHyphens/>
        <w:spacing w:line="240" w:lineRule="atLeast"/>
        <w:jc w:val="both"/>
        <w:rPr>
          <w:rFonts w:ascii="Bookman Old Style" w:hAnsi="Bookman Old Style"/>
          <w:spacing w:val="-3"/>
        </w:rPr>
      </w:pPr>
      <w:r w:rsidRPr="00975C80">
        <w:rPr>
          <w:rFonts w:ascii="Bookman Old Style" w:hAnsi="Bookman Old Style"/>
          <w:spacing w:val="-3"/>
        </w:rPr>
        <w:t xml:space="preserve"> </w:t>
      </w:r>
      <w:r w:rsidRPr="00975C80">
        <w:rPr>
          <w:rFonts w:ascii="Bookman Old Style" w:hAnsi="Bookman Old Style"/>
          <w:b/>
          <w:bCs/>
          <w:spacing w:val="-3"/>
        </w:rPr>
        <w:tab/>
      </w:r>
      <w:r w:rsidRPr="00975C80">
        <w:rPr>
          <w:rFonts w:ascii="Bookman Old Style" w:hAnsi="Bookman Old Style"/>
          <w:b/>
          <w:bCs/>
          <w:spacing w:val="-3"/>
        </w:rPr>
        <w:tab/>
      </w:r>
      <w:r w:rsidRPr="00975C80">
        <w:rPr>
          <w:rFonts w:ascii="Bookman Old Style" w:hAnsi="Bookman Old Style"/>
          <w:b/>
          <w:bCs/>
          <w:spacing w:val="-3"/>
        </w:rPr>
        <w:tab/>
        <w:t>Latitude</w:t>
      </w:r>
      <w:r w:rsidRPr="00975C80">
        <w:rPr>
          <w:rFonts w:ascii="Bookman Old Style" w:hAnsi="Bookman Old Style"/>
          <w:b/>
          <w:bCs/>
          <w:spacing w:val="-3"/>
        </w:rPr>
        <w:tab/>
      </w:r>
      <w:r w:rsidRPr="00975C80">
        <w:rPr>
          <w:rFonts w:ascii="Bookman Old Style" w:hAnsi="Bookman Old Style"/>
          <w:b/>
          <w:bCs/>
          <w:spacing w:val="-3"/>
        </w:rPr>
        <w:tab/>
      </w:r>
      <w:r>
        <w:rPr>
          <w:rFonts w:ascii="Bookman Old Style" w:hAnsi="Bookman Old Style"/>
          <w:b/>
          <w:bCs/>
          <w:spacing w:val="-3"/>
        </w:rPr>
        <w:t>N 31</w:t>
      </w:r>
      <w:r>
        <w:rPr>
          <w:rFonts w:ascii="Tahoma" w:hAnsi="Tahoma" w:cs="Tahoma"/>
          <w:b/>
          <w:bCs/>
          <w:spacing w:val="-3"/>
        </w:rPr>
        <w:t>°</w:t>
      </w:r>
      <w:r>
        <w:rPr>
          <w:rFonts w:ascii="Bookman Old Style" w:hAnsi="Bookman Old Style"/>
          <w:b/>
          <w:bCs/>
          <w:spacing w:val="-3"/>
        </w:rPr>
        <w:t xml:space="preserve"> 06.403</w:t>
      </w:r>
      <w:r w:rsidRPr="00975C80">
        <w:rPr>
          <w:rFonts w:ascii="Bookman Old Style" w:hAnsi="Bookman Old Style"/>
          <w:b/>
          <w:bCs/>
          <w:spacing w:val="-3"/>
        </w:rPr>
        <w:t xml:space="preserve">' </w:t>
      </w:r>
      <w:r>
        <w:rPr>
          <w:rFonts w:ascii="Bookman Old Style" w:hAnsi="Bookman Old Style"/>
          <w:b/>
          <w:bCs/>
          <w:spacing w:val="-3"/>
        </w:rPr>
        <w:t xml:space="preserve">                Elev.  </w:t>
      </w:r>
      <w:r w:rsidR="00E92025">
        <w:rPr>
          <w:rFonts w:ascii="Tahoma" w:hAnsi="Tahoma" w:cs="Tahoma"/>
          <w:spacing w:val="-3"/>
        </w:rPr>
        <w:t>~</w:t>
      </w:r>
      <w:r w:rsidRPr="00975C80">
        <w:rPr>
          <w:rFonts w:ascii="Bookman Old Style" w:hAnsi="Bookman Old Style"/>
          <w:b/>
          <w:bCs/>
          <w:spacing w:val="-3"/>
        </w:rPr>
        <w:t>270</w:t>
      </w:r>
      <w:r>
        <w:rPr>
          <w:rFonts w:ascii="Bookman Old Style" w:hAnsi="Bookman Old Style"/>
          <w:b/>
          <w:bCs/>
          <w:spacing w:val="-3"/>
        </w:rPr>
        <w:t xml:space="preserve"> Feet</w:t>
      </w:r>
      <w:r w:rsidRPr="00975C80">
        <w:rPr>
          <w:rFonts w:ascii="Bookman Old Style" w:hAnsi="Bookman Old Style"/>
          <w:spacing w:val="-3"/>
        </w:rPr>
        <w:t xml:space="preserve"> </w:t>
      </w:r>
    </w:p>
    <w:p w14:paraId="3271A825" w14:textId="77777777" w:rsidR="008353D1" w:rsidRPr="00975C80" w:rsidRDefault="008353D1" w:rsidP="008353D1">
      <w:pPr>
        <w:tabs>
          <w:tab w:val="left" w:pos="-720"/>
        </w:tabs>
        <w:suppressAutoHyphens/>
        <w:spacing w:line="240" w:lineRule="atLeast"/>
        <w:jc w:val="both"/>
        <w:rPr>
          <w:rFonts w:ascii="Bookman Old Style" w:hAnsi="Bookman Old Style"/>
          <w:spacing w:val="-3"/>
        </w:rPr>
      </w:pP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b/>
          <w:bCs/>
          <w:spacing w:val="-3"/>
        </w:rPr>
        <w:t>Longitude</w:t>
      </w:r>
      <w:r w:rsidRPr="00975C80">
        <w:rPr>
          <w:rFonts w:ascii="Bookman Old Style" w:hAnsi="Bookman Old Style"/>
          <w:b/>
          <w:bCs/>
          <w:spacing w:val="-3"/>
        </w:rPr>
        <w:tab/>
      </w:r>
      <w:r w:rsidRPr="00975C80">
        <w:rPr>
          <w:rFonts w:ascii="Bookman Old Style" w:hAnsi="Bookman Old Style"/>
          <w:b/>
          <w:bCs/>
          <w:spacing w:val="-3"/>
        </w:rPr>
        <w:tab/>
      </w:r>
      <w:r>
        <w:rPr>
          <w:rFonts w:ascii="Bookman Old Style" w:hAnsi="Bookman Old Style"/>
          <w:b/>
          <w:bCs/>
          <w:spacing w:val="-3"/>
        </w:rPr>
        <w:t>W 83</w:t>
      </w:r>
      <w:r>
        <w:rPr>
          <w:rFonts w:ascii="Tahoma" w:hAnsi="Tahoma" w:cs="Tahoma"/>
          <w:b/>
          <w:bCs/>
          <w:spacing w:val="-3"/>
        </w:rPr>
        <w:t>°</w:t>
      </w:r>
      <w:r>
        <w:rPr>
          <w:rFonts w:ascii="Bookman Old Style" w:hAnsi="Bookman Old Style"/>
          <w:b/>
          <w:bCs/>
          <w:spacing w:val="-3"/>
        </w:rPr>
        <w:t xml:space="preserve"> 44.235</w:t>
      </w:r>
      <w:r w:rsidRPr="00975C80">
        <w:rPr>
          <w:rFonts w:ascii="Bookman Old Style" w:hAnsi="Bookman Old Style"/>
          <w:b/>
          <w:bCs/>
          <w:spacing w:val="-3"/>
        </w:rPr>
        <w:t>'</w:t>
      </w:r>
    </w:p>
    <w:p w14:paraId="4D4C5F6B" w14:textId="77777777" w:rsidR="008353D1" w:rsidRDefault="008353D1" w:rsidP="008353D1">
      <w:pPr>
        <w:tabs>
          <w:tab w:val="left" w:pos="-720"/>
        </w:tabs>
        <w:suppressAutoHyphens/>
        <w:spacing w:line="240" w:lineRule="atLeast"/>
        <w:rPr>
          <w:rFonts w:ascii="Bookman Old Style" w:hAnsi="Bookman Old Style"/>
          <w:spacing w:val="-3"/>
        </w:rPr>
      </w:pPr>
    </w:p>
    <w:p w14:paraId="3E215CCD" w14:textId="6B327352" w:rsidR="00243287" w:rsidRDefault="008353D1" w:rsidP="008353D1">
      <w:pPr>
        <w:tabs>
          <w:tab w:val="left" w:pos="-720"/>
        </w:tabs>
        <w:suppressAutoHyphens/>
        <w:spacing w:line="240" w:lineRule="atLeast"/>
        <w:rPr>
          <w:rFonts w:ascii="Bookman Old Style" w:hAnsi="Bookman Old Style"/>
          <w:spacing w:val="-3"/>
        </w:rPr>
      </w:pPr>
      <w:bookmarkStart w:id="0" w:name="_Hlk107502080"/>
      <w:r w:rsidRPr="00975C80">
        <w:rPr>
          <w:rFonts w:ascii="Bookman Old Style" w:hAnsi="Bookman Old Style"/>
          <w:spacing w:val="-3"/>
        </w:rPr>
        <w:t xml:space="preserve">Lithostratigraphic unit and     </w:t>
      </w:r>
      <w:r>
        <w:rPr>
          <w:rFonts w:ascii="Bookman Old Style" w:hAnsi="Bookman Old Style"/>
          <w:spacing w:val="-3"/>
        </w:rPr>
        <w:t xml:space="preserve"> </w:t>
      </w:r>
      <w:r w:rsidRPr="00975C80">
        <w:rPr>
          <w:rFonts w:ascii="Bookman Old Style" w:hAnsi="Bookman Old Style"/>
          <w:spacing w:val="-3"/>
        </w:rPr>
        <w:t xml:space="preserve"> Description        </w:t>
      </w:r>
      <w:r>
        <w:rPr>
          <w:rFonts w:ascii="Bookman Old Style" w:hAnsi="Bookman Old Style"/>
          <w:spacing w:val="-3"/>
        </w:rPr>
        <w:t xml:space="preserve">    </w:t>
      </w:r>
      <w:r w:rsidR="009B54EA">
        <w:rPr>
          <w:rFonts w:ascii="Bookman Old Style" w:hAnsi="Bookman Old Style"/>
          <w:spacing w:val="-3"/>
        </w:rPr>
        <w:t xml:space="preserve">       </w:t>
      </w:r>
      <w:r w:rsidR="00243287">
        <w:rPr>
          <w:rFonts w:ascii="Bookman Old Style" w:hAnsi="Bookman Old Style"/>
          <w:spacing w:val="-3"/>
        </w:rPr>
        <w:t xml:space="preserve">  </w:t>
      </w:r>
      <w:r w:rsidR="009B54EA">
        <w:rPr>
          <w:rFonts w:ascii="Bookman Old Style" w:hAnsi="Bookman Old Style"/>
          <w:spacing w:val="-3"/>
        </w:rPr>
        <w:t xml:space="preserve">   </w:t>
      </w:r>
      <w:r w:rsidR="00243287" w:rsidRPr="00975C80">
        <w:rPr>
          <w:rFonts w:ascii="Bookman Old Style" w:hAnsi="Bookman Old Style"/>
          <w:spacing w:val="-3"/>
        </w:rPr>
        <w:t>Thickness</w:t>
      </w:r>
      <w:r w:rsidR="00243287">
        <w:rPr>
          <w:rFonts w:ascii="Bookman Old Style" w:hAnsi="Bookman Old Style"/>
          <w:spacing w:val="-3"/>
        </w:rPr>
        <w:t xml:space="preserve">           Bed</w:t>
      </w:r>
    </w:p>
    <w:p w14:paraId="4B7214F2" w14:textId="60AEC392" w:rsidR="00243287" w:rsidRDefault="00243287" w:rsidP="00243287">
      <w:pPr>
        <w:tabs>
          <w:tab w:val="left" w:pos="-720"/>
        </w:tabs>
        <w:suppressAutoHyphens/>
        <w:spacing w:line="240" w:lineRule="atLeast"/>
        <w:rPr>
          <w:rFonts w:ascii="Bookman Old Style" w:hAnsi="Bookman Old Style"/>
          <w:b/>
        </w:rPr>
      </w:pPr>
      <w:r>
        <w:rPr>
          <w:rFonts w:ascii="Bookman Old Style" w:hAnsi="Bookman Old Style"/>
          <w:u w:val="single"/>
        </w:rPr>
        <w:t xml:space="preserve">bed </w:t>
      </w:r>
      <w:r w:rsidR="00B05E57">
        <w:rPr>
          <w:rFonts w:ascii="Bookman Old Style" w:hAnsi="Bookman Old Style"/>
          <w:u w:val="single"/>
        </w:rPr>
        <w:t>number</w:t>
      </w:r>
      <w:r>
        <w:rPr>
          <w:rFonts w:ascii="Bookman Old Style" w:hAnsi="Bookman Old Style"/>
          <w:u w:val="single"/>
        </w:rPr>
        <w:t xml:space="preserve">                                                                         </w:t>
      </w:r>
      <w:r w:rsidRPr="00975C80">
        <w:rPr>
          <w:rFonts w:ascii="Bookman Old Style" w:hAnsi="Bookman Old Style"/>
          <w:spacing w:val="-3"/>
          <w:u w:val="single"/>
        </w:rPr>
        <w:t xml:space="preserve">(feet) </w:t>
      </w:r>
      <w:r>
        <w:rPr>
          <w:rFonts w:ascii="Bookman Old Style" w:hAnsi="Bookman Old Style"/>
          <w:spacing w:val="-3"/>
          <w:u w:val="single"/>
        </w:rPr>
        <w:t xml:space="preserve">          </w:t>
      </w:r>
      <w:r w:rsidRPr="00975C80">
        <w:rPr>
          <w:rFonts w:ascii="Bookman Old Style" w:hAnsi="Bookman Old Style"/>
          <w:spacing w:val="-3"/>
          <w:u w:val="single"/>
        </w:rPr>
        <w:t xml:space="preserve">    (feet)</w:t>
      </w:r>
      <w:r w:rsidRPr="00975C80">
        <w:rPr>
          <w:rFonts w:ascii="Bookman Old Style" w:hAnsi="Bookman Old Style"/>
          <w:spacing w:val="-3"/>
        </w:rPr>
        <w:t xml:space="preserve">  </w:t>
      </w:r>
    </w:p>
    <w:p w14:paraId="3E75DB37" w14:textId="77777777" w:rsidR="008353D1" w:rsidRDefault="008353D1" w:rsidP="008353D1">
      <w:pPr>
        <w:tabs>
          <w:tab w:val="left" w:pos="-720"/>
        </w:tabs>
        <w:suppressAutoHyphens/>
        <w:spacing w:line="240" w:lineRule="atLeast"/>
        <w:rPr>
          <w:rFonts w:ascii="Bookman Old Style" w:hAnsi="Bookman Old Style"/>
          <w:b/>
        </w:rPr>
      </w:pPr>
    </w:p>
    <w:bookmarkEnd w:id="0"/>
    <w:p w14:paraId="4A67A6F8" w14:textId="77777777" w:rsidR="0047570F" w:rsidRDefault="0047570F" w:rsidP="0047570F">
      <w:pPr>
        <w:tabs>
          <w:tab w:val="left" w:pos="-720"/>
        </w:tabs>
        <w:suppressAutoHyphens/>
        <w:spacing w:line="240" w:lineRule="atLeast"/>
        <w:rPr>
          <w:rFonts w:ascii="Bookman Old Style" w:hAnsi="Bookman Old Style"/>
        </w:rPr>
      </w:pPr>
      <w:r w:rsidRPr="00C50C90">
        <w:rPr>
          <w:rFonts w:ascii="Bookman Old Style" w:hAnsi="Bookman Old Style"/>
          <w:b/>
        </w:rPr>
        <w:t>SOIL</w:t>
      </w:r>
      <w:r>
        <w:rPr>
          <w:rFonts w:ascii="Bookman Old Style" w:hAnsi="Bookman Old Style"/>
          <w:b/>
        </w:rPr>
        <w:t xml:space="preserve"> </w:t>
      </w:r>
    </w:p>
    <w:p w14:paraId="057D57B5" w14:textId="77777777" w:rsidR="0047570F" w:rsidRPr="00C50C90" w:rsidRDefault="0047570F" w:rsidP="0047570F">
      <w:pPr>
        <w:tabs>
          <w:tab w:val="left" w:pos="-720"/>
        </w:tabs>
        <w:suppressAutoHyphens/>
        <w:spacing w:line="240" w:lineRule="atLeast"/>
        <w:rPr>
          <w:rFonts w:ascii="Bookman Old Style" w:hAnsi="Bookman Old Style"/>
          <w:spacing w:val="-3"/>
        </w:rPr>
      </w:pPr>
    </w:p>
    <w:p w14:paraId="349A658A" w14:textId="77777777" w:rsidR="0047570F" w:rsidRDefault="0047570F" w:rsidP="0047570F">
      <w:pPr>
        <w:rPr>
          <w:rFonts w:ascii="Bookman Old Style" w:hAnsi="Bookman Old Style"/>
        </w:rPr>
      </w:pPr>
      <w:r w:rsidRPr="00975C80">
        <w:rPr>
          <w:rFonts w:ascii="Bookman Old Style" w:hAnsi="Bookman Old Style"/>
        </w:rPr>
        <w:t>Bed 1</w:t>
      </w:r>
      <w:r>
        <w:rPr>
          <w:rFonts w:ascii="Bookman Old Style" w:hAnsi="Bookman Old Style"/>
        </w:rPr>
        <w:tab/>
      </w:r>
      <w:r w:rsidRPr="00975C80">
        <w:rPr>
          <w:rFonts w:ascii="Bookman Old Style" w:hAnsi="Bookman Old Style"/>
        </w:rPr>
        <w:tab/>
      </w:r>
      <w:r>
        <w:rPr>
          <w:rFonts w:ascii="Bookman Old Style" w:hAnsi="Bookman Old Style"/>
        </w:rPr>
        <w:t>S</w:t>
      </w:r>
      <w:r w:rsidRPr="00975C80">
        <w:rPr>
          <w:rFonts w:ascii="Bookman Old Style" w:hAnsi="Bookman Old Style"/>
        </w:rPr>
        <w:t>and, medium</w:t>
      </w:r>
      <w:r>
        <w:rPr>
          <w:rFonts w:ascii="Bookman Old Style" w:hAnsi="Bookman Old Style"/>
        </w:rPr>
        <w:t xml:space="preserve"> </w:t>
      </w:r>
      <w:r w:rsidRPr="00975C80">
        <w:rPr>
          <w:rFonts w:ascii="Bookman Old Style" w:hAnsi="Bookman Old Style"/>
        </w:rPr>
        <w:t>grained</w:t>
      </w:r>
      <w:r>
        <w:rPr>
          <w:rFonts w:ascii="Bookman Old Style" w:hAnsi="Bookman Old Style"/>
        </w:rPr>
        <w:t xml:space="preserve"> and </w:t>
      </w:r>
      <w:r w:rsidRPr="00975C80">
        <w:rPr>
          <w:rFonts w:ascii="Bookman Old Style" w:hAnsi="Bookman Old Style"/>
        </w:rPr>
        <w:t>moderately well</w:t>
      </w:r>
      <w:r>
        <w:rPr>
          <w:rFonts w:ascii="Bookman Old Style" w:hAnsi="Bookman Old Style"/>
        </w:rPr>
        <w:t xml:space="preserve">            </w:t>
      </w:r>
      <w:r w:rsidRPr="00975C80">
        <w:rPr>
          <w:rFonts w:ascii="Bookman Old Style" w:hAnsi="Bookman Old Style"/>
        </w:rPr>
        <w:t xml:space="preserve">1.5 </w:t>
      </w:r>
      <w:r>
        <w:rPr>
          <w:rFonts w:ascii="Bookman Old Style" w:hAnsi="Bookman Old Style"/>
        </w:rPr>
        <w:t xml:space="preserve">    </w:t>
      </w:r>
      <w:r w:rsidRPr="00975C80">
        <w:rPr>
          <w:rFonts w:ascii="Bookman Old Style" w:hAnsi="Bookman Old Style"/>
        </w:rPr>
        <w:t xml:space="preserve">         0.0                    </w:t>
      </w:r>
      <w:r>
        <w:rPr>
          <w:rFonts w:ascii="Bookman Old Style" w:hAnsi="Bookman Old Style"/>
        </w:rPr>
        <w:tab/>
      </w:r>
      <w:r>
        <w:rPr>
          <w:rFonts w:ascii="Bookman Old Style" w:hAnsi="Bookman Old Style"/>
        </w:rPr>
        <w:tab/>
      </w:r>
      <w:r w:rsidRPr="00975C80">
        <w:rPr>
          <w:rFonts w:ascii="Bookman Old Style" w:hAnsi="Bookman Old Style"/>
        </w:rPr>
        <w:t>sorted; argillaceous</w:t>
      </w:r>
      <w:r>
        <w:rPr>
          <w:rFonts w:ascii="Bookman Old Style" w:hAnsi="Bookman Old Style"/>
        </w:rPr>
        <w:t xml:space="preserve">; </w:t>
      </w:r>
      <w:r w:rsidRPr="00975C80">
        <w:rPr>
          <w:rFonts w:ascii="Bookman Old Style" w:hAnsi="Bookman Old Style"/>
        </w:rPr>
        <w:t>structureless;</w:t>
      </w:r>
      <w:r>
        <w:rPr>
          <w:rFonts w:ascii="Bookman Old Style" w:hAnsi="Bookman Old Style"/>
        </w:rPr>
        <w:t xml:space="preserve"> </w:t>
      </w:r>
    </w:p>
    <w:p w14:paraId="22362E1C" w14:textId="77777777" w:rsidR="0047570F" w:rsidRDefault="0047570F" w:rsidP="0047570F">
      <w:pPr>
        <w:rPr>
          <w:rFonts w:ascii="Bookman Old Style" w:hAnsi="Bookman Old Style"/>
        </w:rPr>
      </w:pPr>
      <w:r>
        <w:rPr>
          <w:rFonts w:ascii="Bookman Old Style" w:hAnsi="Bookman Old Style"/>
        </w:rPr>
        <w:tab/>
      </w:r>
      <w:r>
        <w:rPr>
          <w:rFonts w:ascii="Bookman Old Style" w:hAnsi="Bookman Old Style"/>
        </w:rPr>
        <w:tab/>
        <w:t xml:space="preserve">unconsolidated but competent; </w:t>
      </w:r>
      <w:r w:rsidRPr="00975C80">
        <w:rPr>
          <w:rFonts w:ascii="Bookman Old Style" w:hAnsi="Bookman Old Style"/>
        </w:rPr>
        <w:t xml:space="preserve">dark yellowish </w:t>
      </w:r>
    </w:p>
    <w:p w14:paraId="1393ACE2" w14:textId="77777777" w:rsidR="0047570F" w:rsidRDefault="0047570F" w:rsidP="0047570F">
      <w:pPr>
        <w:rPr>
          <w:rFonts w:ascii="Bookman Old Style" w:hAnsi="Bookman Old Style"/>
        </w:rPr>
      </w:pPr>
      <w:r>
        <w:rPr>
          <w:rFonts w:ascii="Bookman Old Style" w:hAnsi="Bookman Old Style"/>
        </w:rPr>
        <w:tab/>
      </w:r>
      <w:r>
        <w:rPr>
          <w:rFonts w:ascii="Bookman Old Style" w:hAnsi="Bookman Old Style"/>
        </w:rPr>
        <w:tab/>
      </w:r>
      <w:r w:rsidRPr="00975C80">
        <w:rPr>
          <w:rFonts w:ascii="Bookman Old Style" w:hAnsi="Bookman Old Style"/>
        </w:rPr>
        <w:t>brown (10 YR 4/2)</w:t>
      </w:r>
      <w:r>
        <w:rPr>
          <w:rFonts w:ascii="Bookman Old Style" w:hAnsi="Bookman Old Style"/>
        </w:rPr>
        <w:t xml:space="preserve"> in color; grades downward </w:t>
      </w:r>
    </w:p>
    <w:p w14:paraId="235C233C" w14:textId="77777777" w:rsidR="0047570F" w:rsidRPr="00975C80" w:rsidRDefault="0047570F" w:rsidP="0047570F">
      <w:pPr>
        <w:rPr>
          <w:rFonts w:ascii="Bookman Old Style" w:hAnsi="Bookman Old Style"/>
        </w:rPr>
      </w:pPr>
      <w:r>
        <w:rPr>
          <w:rFonts w:ascii="Bookman Old Style" w:hAnsi="Bookman Old Style"/>
        </w:rPr>
        <w:tab/>
      </w:r>
      <w:r>
        <w:rPr>
          <w:rFonts w:ascii="Bookman Old Style" w:hAnsi="Bookman Old Style"/>
        </w:rPr>
        <w:tab/>
        <w:t>into:</w:t>
      </w:r>
    </w:p>
    <w:p w14:paraId="20C07311"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120B047B" w14:textId="77777777" w:rsidR="0047570F" w:rsidRDefault="0047570F" w:rsidP="0047570F">
      <w:pPr>
        <w:tabs>
          <w:tab w:val="left" w:pos="-720"/>
        </w:tabs>
        <w:suppressAutoHyphens/>
        <w:spacing w:line="240" w:lineRule="atLeast"/>
        <w:rPr>
          <w:rFonts w:ascii="Bookman Old Style" w:hAnsi="Bookman Old Style"/>
          <w:b/>
          <w:bCs/>
          <w:spacing w:val="-3"/>
        </w:rPr>
      </w:pPr>
      <w:r>
        <w:rPr>
          <w:rFonts w:ascii="Bookman Old Style" w:hAnsi="Bookman Old Style"/>
          <w:b/>
          <w:bCs/>
          <w:spacing w:val="-3"/>
        </w:rPr>
        <w:t>UPPER MIOCENE? PROBABLY TORTONIAN</w:t>
      </w:r>
    </w:p>
    <w:p w14:paraId="4BB7AA17"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b/>
          <w:bCs/>
          <w:spacing w:val="-3"/>
        </w:rPr>
        <w:t xml:space="preserve">HAWTHORNE GROUP TRANS. </w:t>
      </w:r>
      <w:r w:rsidRPr="00975C80">
        <w:rPr>
          <w:rFonts w:ascii="Bookman Old Style" w:hAnsi="Bookman Old Style"/>
          <w:b/>
          <w:bCs/>
          <w:spacing w:val="-3"/>
        </w:rPr>
        <w:t>ALTAMAHA FORMATION</w:t>
      </w:r>
      <w:r>
        <w:rPr>
          <w:rFonts w:ascii="Bookman Old Style" w:hAnsi="Bookman Old Style"/>
          <w:b/>
          <w:bCs/>
          <w:spacing w:val="-3"/>
        </w:rPr>
        <w:t xml:space="preserve"> – 70.5 feet</w:t>
      </w:r>
    </w:p>
    <w:p w14:paraId="6005122A"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3D96BEFB"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 xml:space="preserve">Bed </w:t>
      </w:r>
      <w:r>
        <w:rPr>
          <w:rFonts w:ascii="Bookman Old Style" w:hAnsi="Bookman Old Style"/>
          <w:spacing w:val="-3"/>
        </w:rPr>
        <w:t>2</w:t>
      </w:r>
      <w:r>
        <w:rPr>
          <w:rFonts w:ascii="Bookman Old Style" w:hAnsi="Bookman Old Style"/>
          <w:spacing w:val="-3"/>
        </w:rPr>
        <w:tab/>
      </w:r>
      <w:r w:rsidRPr="00975C80">
        <w:rPr>
          <w:rFonts w:ascii="Bookman Old Style" w:hAnsi="Bookman Old Style"/>
          <w:spacing w:val="-3"/>
        </w:rPr>
        <w:tab/>
        <w:t>Sand: medium to fine</w:t>
      </w:r>
      <w:r>
        <w:rPr>
          <w:rFonts w:ascii="Bookman Old Style" w:hAnsi="Bookman Old Style"/>
          <w:spacing w:val="-3"/>
        </w:rPr>
        <w:t xml:space="preserve"> </w:t>
      </w:r>
      <w:r w:rsidRPr="00975C80">
        <w:rPr>
          <w:rFonts w:ascii="Bookman Old Style" w:hAnsi="Bookman Old Style"/>
          <w:spacing w:val="-3"/>
        </w:rPr>
        <w:t>grained and</w:t>
      </w:r>
      <w:r>
        <w:rPr>
          <w:rFonts w:ascii="Bookman Old Style" w:hAnsi="Bookman Old Style"/>
          <w:spacing w:val="-3"/>
        </w:rPr>
        <w:t xml:space="preserve"> moderately           </w:t>
      </w:r>
      <w:r w:rsidRPr="00975C80">
        <w:rPr>
          <w:rFonts w:ascii="Bookman Old Style" w:hAnsi="Bookman Old Style"/>
          <w:spacing w:val="-3"/>
        </w:rPr>
        <w:t xml:space="preserve">6.5 </w:t>
      </w:r>
      <w:r>
        <w:rPr>
          <w:rFonts w:ascii="Bookman Old Style" w:hAnsi="Bookman Old Style"/>
          <w:spacing w:val="-3"/>
        </w:rPr>
        <w:t xml:space="preserve">      </w:t>
      </w:r>
      <w:r w:rsidRPr="00975C80">
        <w:rPr>
          <w:rFonts w:ascii="Bookman Old Style" w:hAnsi="Bookman Old Style"/>
          <w:spacing w:val="-3"/>
        </w:rPr>
        <w:t xml:space="preserve">       1.5</w:t>
      </w:r>
    </w:p>
    <w:p w14:paraId="5B29885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sorted; </w:t>
      </w:r>
      <w:r w:rsidRPr="00975C80">
        <w:rPr>
          <w:rFonts w:ascii="Bookman Old Style" w:hAnsi="Bookman Old Style"/>
          <w:spacing w:val="-3"/>
        </w:rPr>
        <w:t>argillaceous</w:t>
      </w:r>
      <w:r>
        <w:rPr>
          <w:rFonts w:ascii="Bookman Old Style" w:hAnsi="Bookman Old Style"/>
          <w:spacing w:val="-3"/>
        </w:rPr>
        <w:t xml:space="preserve"> with</w:t>
      </w:r>
      <w:r w:rsidRPr="00975C80">
        <w:rPr>
          <w:rFonts w:ascii="Bookman Old Style" w:hAnsi="Bookman Old Style"/>
          <w:spacing w:val="-3"/>
        </w:rPr>
        <w:t xml:space="preserve"> clay </w:t>
      </w:r>
      <w:r>
        <w:rPr>
          <w:rFonts w:ascii="Bookman Old Style" w:hAnsi="Bookman Old Style"/>
          <w:spacing w:val="-3"/>
        </w:rPr>
        <w:t xml:space="preserve">content </w:t>
      </w:r>
    </w:p>
    <w:p w14:paraId="63602D52"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increasing</w:t>
      </w:r>
      <w:r w:rsidRPr="00975C80">
        <w:rPr>
          <w:rFonts w:ascii="Bookman Old Style" w:hAnsi="Bookman Old Style"/>
          <w:spacing w:val="-3"/>
        </w:rPr>
        <w:t xml:space="preserve"> downward,</w:t>
      </w:r>
      <w:r>
        <w:rPr>
          <w:rFonts w:ascii="Bookman Old Style" w:hAnsi="Bookman Old Style"/>
          <w:spacing w:val="-3"/>
        </w:rPr>
        <w:t xml:space="preserve"> s</w:t>
      </w:r>
      <w:r w:rsidRPr="00975C80">
        <w:rPr>
          <w:rFonts w:ascii="Bookman Old Style" w:hAnsi="Bookman Old Style"/>
          <w:spacing w:val="-3"/>
        </w:rPr>
        <w:t xml:space="preserve">ome plinthite nodules; </w:t>
      </w:r>
    </w:p>
    <w:p w14:paraId="7BB79A1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massive and structureless</w:t>
      </w:r>
      <w:r>
        <w:rPr>
          <w:rFonts w:ascii="Bookman Old Style" w:hAnsi="Bookman Old Style"/>
          <w:spacing w:val="-3"/>
        </w:rPr>
        <w:t>; unconsolidated but</w:t>
      </w:r>
    </w:p>
    <w:p w14:paraId="4D9EAB5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tough and competent (100% core recovery);</w:t>
      </w:r>
      <w:r w:rsidRPr="00975C80">
        <w:rPr>
          <w:rFonts w:ascii="Bookman Old Style" w:hAnsi="Bookman Old Style"/>
          <w:spacing w:val="-3"/>
        </w:rPr>
        <w:t xml:space="preserve"> </w:t>
      </w:r>
    </w:p>
    <w:p w14:paraId="5B1FD36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deeply weathered,</w:t>
      </w:r>
      <w:r>
        <w:rPr>
          <w:rFonts w:ascii="Bookman Old Style" w:hAnsi="Bookman Old Style"/>
          <w:spacing w:val="-3"/>
        </w:rPr>
        <w:t xml:space="preserve"> </w:t>
      </w:r>
      <w:r w:rsidRPr="00975C80">
        <w:rPr>
          <w:rFonts w:ascii="Bookman Old Style" w:hAnsi="Bookman Old Style"/>
          <w:spacing w:val="-3"/>
        </w:rPr>
        <w:t xml:space="preserve">moderate reddish orange </w:t>
      </w:r>
    </w:p>
    <w:p w14:paraId="6EFD724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(10R 6/6); grades downward by </w:t>
      </w:r>
      <w:r>
        <w:rPr>
          <w:rFonts w:ascii="Bookman Old Style" w:hAnsi="Bookman Old Style"/>
          <w:spacing w:val="-3"/>
        </w:rPr>
        <w:t>increase</w:t>
      </w:r>
      <w:r w:rsidRPr="00975C80">
        <w:rPr>
          <w:rFonts w:ascii="Bookman Old Style" w:hAnsi="Bookman Old Style"/>
          <w:spacing w:val="-3"/>
        </w:rPr>
        <w:t xml:space="preserve"> in </w:t>
      </w:r>
    </w:p>
    <w:p w14:paraId="0C16DF0C"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clay content into:</w:t>
      </w:r>
    </w:p>
    <w:p w14:paraId="64779890"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5B24B7E8" w14:textId="5EF9F7F0"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lastRenderedPageBreak/>
        <w:t xml:space="preserve">Bed </w:t>
      </w:r>
      <w:r>
        <w:rPr>
          <w:rFonts w:ascii="Bookman Old Style" w:hAnsi="Bookman Old Style"/>
          <w:spacing w:val="-3"/>
        </w:rPr>
        <w:t>3</w:t>
      </w:r>
      <w:r>
        <w:rPr>
          <w:rFonts w:ascii="Bookman Old Style" w:hAnsi="Bookman Old Style"/>
          <w:spacing w:val="-3"/>
        </w:rPr>
        <w:tab/>
      </w:r>
      <w:r w:rsidRPr="00975C80">
        <w:rPr>
          <w:rFonts w:ascii="Bookman Old Style" w:hAnsi="Bookman Old Style"/>
          <w:spacing w:val="-3"/>
        </w:rPr>
        <w:tab/>
        <w:t>Sa</w:t>
      </w:r>
      <w:r>
        <w:rPr>
          <w:rFonts w:ascii="Bookman Old Style" w:hAnsi="Bookman Old Style"/>
          <w:spacing w:val="-3"/>
        </w:rPr>
        <w:t xml:space="preserve">nd: </w:t>
      </w:r>
      <w:r w:rsidRPr="00975C80">
        <w:rPr>
          <w:rFonts w:ascii="Bookman Old Style" w:hAnsi="Bookman Old Style"/>
          <w:spacing w:val="-3"/>
        </w:rPr>
        <w:t xml:space="preserve">medium to fine with some fine and </w:t>
      </w:r>
      <w:r>
        <w:rPr>
          <w:rFonts w:ascii="Bookman Old Style" w:hAnsi="Bookman Old Style"/>
          <w:spacing w:val="-3"/>
        </w:rPr>
        <w:t xml:space="preserve">                 9</w:t>
      </w:r>
      <w:r w:rsidRPr="00975C80">
        <w:rPr>
          <w:rFonts w:ascii="Bookman Old Style" w:hAnsi="Bookman Old Style"/>
          <w:spacing w:val="-3"/>
        </w:rPr>
        <w:t xml:space="preserve">.0 </w:t>
      </w:r>
      <w:r>
        <w:rPr>
          <w:rFonts w:ascii="Bookman Old Style" w:hAnsi="Bookman Old Style"/>
          <w:spacing w:val="-3"/>
        </w:rPr>
        <w:t xml:space="preserve"> </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8.0</w:t>
      </w:r>
    </w:p>
    <w:p w14:paraId="2AB0393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coarse</w:t>
      </w:r>
      <w:r>
        <w:rPr>
          <w:rFonts w:ascii="Bookman Old Style" w:hAnsi="Bookman Old Style"/>
          <w:spacing w:val="-3"/>
        </w:rPr>
        <w:t xml:space="preserve"> </w:t>
      </w:r>
      <w:r w:rsidRPr="00975C80">
        <w:rPr>
          <w:rFonts w:ascii="Bookman Old Style" w:hAnsi="Bookman Old Style"/>
          <w:spacing w:val="-3"/>
        </w:rPr>
        <w:t xml:space="preserve">grained sand particles, moderately to </w:t>
      </w:r>
    </w:p>
    <w:p w14:paraId="458ED49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moderately poorly sorted, </w:t>
      </w:r>
      <w:r>
        <w:rPr>
          <w:rFonts w:ascii="Bookman Old Style" w:hAnsi="Bookman Old Style"/>
          <w:spacing w:val="-3"/>
        </w:rPr>
        <w:t xml:space="preserve">sand-size and </w:t>
      </w:r>
    </w:p>
    <w:p w14:paraId="137E326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sorting does not appear to change down-</w:t>
      </w:r>
    </w:p>
    <w:p w14:paraId="6B6107F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section; very argillaceous with </w:t>
      </w:r>
      <w:r w:rsidRPr="00975C80">
        <w:rPr>
          <w:rFonts w:ascii="Bookman Old Style" w:hAnsi="Bookman Old Style"/>
          <w:spacing w:val="-3"/>
        </w:rPr>
        <w:t xml:space="preserve">clay content </w:t>
      </w:r>
    </w:p>
    <w:p w14:paraId="047C5BF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increas</w:t>
      </w:r>
      <w:r>
        <w:rPr>
          <w:rFonts w:ascii="Bookman Old Style" w:hAnsi="Bookman Old Style"/>
          <w:spacing w:val="-3"/>
        </w:rPr>
        <w:t>ing</w:t>
      </w:r>
      <w:r w:rsidRPr="00975C80">
        <w:rPr>
          <w:rFonts w:ascii="Bookman Old Style" w:hAnsi="Bookman Old Style"/>
          <w:spacing w:val="-3"/>
        </w:rPr>
        <w:t xml:space="preserve"> downward</w:t>
      </w:r>
      <w:r>
        <w:rPr>
          <w:rFonts w:ascii="Bookman Old Style" w:hAnsi="Bookman Old Style"/>
          <w:spacing w:val="-3"/>
        </w:rPr>
        <w:t xml:space="preserve"> (100% </w:t>
      </w:r>
      <w:r w:rsidRPr="00975C80">
        <w:rPr>
          <w:rFonts w:ascii="Bookman Old Style" w:hAnsi="Bookman Old Style"/>
          <w:spacing w:val="-3"/>
        </w:rPr>
        <w:t>kaolin at</w:t>
      </w:r>
      <w:r>
        <w:rPr>
          <w:rFonts w:ascii="Bookman Old Style" w:hAnsi="Bookman Old Style"/>
          <w:spacing w:val="-3"/>
        </w:rPr>
        <w:t xml:space="preserve"> </w:t>
      </w:r>
      <w:r w:rsidRPr="00975C80">
        <w:rPr>
          <w:rFonts w:ascii="Bookman Old Style" w:hAnsi="Bookman Old Style"/>
          <w:spacing w:val="-3"/>
        </w:rPr>
        <w:t xml:space="preserve">17 </w:t>
      </w:r>
    </w:p>
    <w:p w14:paraId="31DFD6BD"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feet), a trace of scattered dark minerals, </w:t>
      </w:r>
    </w:p>
    <w:p w14:paraId="733DCE40" w14:textId="77777777" w:rsidR="0047570F"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r>
    </w:p>
    <w:p w14:paraId="251E52E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Massive bedded but t</w:t>
      </w:r>
      <w:r w:rsidRPr="00975C80">
        <w:rPr>
          <w:rFonts w:ascii="Bookman Old Style" w:hAnsi="Bookman Old Style"/>
          <w:spacing w:val="-3"/>
        </w:rPr>
        <w:t xml:space="preserve">he sand distribution is </w:t>
      </w:r>
    </w:p>
    <w:p w14:paraId="17603AA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irregular, occurs in</w:t>
      </w:r>
      <w:r>
        <w:rPr>
          <w:rFonts w:ascii="Bookman Old Style" w:hAnsi="Bookman Old Style"/>
          <w:spacing w:val="-3"/>
        </w:rPr>
        <w:t xml:space="preserve"> </w:t>
      </w:r>
      <w:r w:rsidRPr="00975C80">
        <w:rPr>
          <w:rFonts w:ascii="Bookman Old Style" w:hAnsi="Bookman Old Style"/>
          <w:spacing w:val="-3"/>
        </w:rPr>
        <w:t xml:space="preserve">slight concentrations but </w:t>
      </w:r>
    </w:p>
    <w:p w14:paraId="61B7938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the</w:t>
      </w:r>
      <w:r>
        <w:rPr>
          <w:rFonts w:ascii="Bookman Old Style" w:hAnsi="Bookman Old Style"/>
          <w:spacing w:val="-3"/>
        </w:rPr>
        <w:t xml:space="preserve"> </w:t>
      </w:r>
      <w:r w:rsidRPr="00975C80">
        <w:rPr>
          <w:rFonts w:ascii="Bookman Old Style" w:hAnsi="Bookman Old Style"/>
          <w:spacing w:val="-3"/>
        </w:rPr>
        <w:t xml:space="preserve">irregularities are not clearly due to </w:t>
      </w:r>
    </w:p>
    <w:p w14:paraId="5AA380FA"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bioturbation; </w:t>
      </w:r>
    </w:p>
    <w:p w14:paraId="4D97D5FB"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54F8CBE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Unconsolidated, coherent and competent;</w:t>
      </w:r>
      <w:r w:rsidRPr="00975C80">
        <w:rPr>
          <w:rFonts w:ascii="Bookman Old Style" w:hAnsi="Bookman Old Style"/>
          <w:spacing w:val="-3"/>
        </w:rPr>
        <w:tab/>
      </w:r>
      <w:r w:rsidRPr="00975C80">
        <w:rPr>
          <w:rFonts w:ascii="Bookman Old Style" w:hAnsi="Bookman Old Style"/>
          <w:spacing w:val="-3"/>
        </w:rPr>
        <w:tab/>
      </w:r>
    </w:p>
    <w:p w14:paraId="67B284CD" w14:textId="77777777" w:rsidR="0047570F" w:rsidRDefault="0047570F" w:rsidP="0047570F">
      <w:pPr>
        <w:tabs>
          <w:tab w:val="left" w:pos="-720"/>
        </w:tabs>
        <w:suppressAutoHyphens/>
        <w:spacing w:line="240" w:lineRule="atLeast"/>
        <w:rPr>
          <w:rFonts w:ascii="Bookman Old Style" w:hAnsi="Bookman Old Style"/>
          <w:spacing w:val="-3"/>
        </w:rPr>
      </w:pPr>
    </w:p>
    <w:p w14:paraId="469D954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w:t>
      </w:r>
      <w:r w:rsidRPr="00975C80">
        <w:rPr>
          <w:rFonts w:ascii="Bookman Old Style" w:hAnsi="Bookman Old Style"/>
          <w:spacing w:val="-3"/>
        </w:rPr>
        <w:t xml:space="preserve">ainly light colors, mottled pastels that are </w:t>
      </w:r>
    </w:p>
    <w:p w14:paraId="267562D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close to yellowish gray (5Y 8/1, 5Y 8/2 and </w:t>
      </w:r>
    </w:p>
    <w:p w14:paraId="005ECBD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5Y 7/2), other colors include grayish pink </w:t>
      </w:r>
    </w:p>
    <w:p w14:paraId="4FBE03B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(5R</w:t>
      </w:r>
      <w:r>
        <w:rPr>
          <w:rFonts w:ascii="Bookman Old Style" w:hAnsi="Bookman Old Style"/>
          <w:spacing w:val="-3"/>
        </w:rPr>
        <w:t xml:space="preserve"> </w:t>
      </w:r>
      <w:r w:rsidRPr="00975C80">
        <w:rPr>
          <w:rFonts w:ascii="Bookman Old Style" w:hAnsi="Bookman Old Style"/>
          <w:spacing w:val="-3"/>
        </w:rPr>
        <w:t>8/2) to grayish orange pink</w:t>
      </w:r>
      <w:r>
        <w:rPr>
          <w:rFonts w:ascii="Bookman Old Style" w:hAnsi="Bookman Old Style"/>
          <w:spacing w:val="-3"/>
        </w:rPr>
        <w:t xml:space="preserve"> </w:t>
      </w:r>
      <w:r w:rsidRPr="00975C80">
        <w:rPr>
          <w:rFonts w:ascii="Bookman Old Style" w:hAnsi="Bookman Old Style"/>
          <w:spacing w:val="-3"/>
        </w:rPr>
        <w:t xml:space="preserve">(10R 8/2), </w:t>
      </w:r>
    </w:p>
    <w:p w14:paraId="47A167D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some moderate red (5R 5/4), some grayish </w:t>
      </w:r>
    </w:p>
    <w:p w14:paraId="161860BF"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yellow (5Y 8/4) in the upper part, paler </w:t>
      </w:r>
    </w:p>
    <w:p w14:paraId="40442C1F" w14:textId="77777777" w:rsidR="0047570F"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t xml:space="preserve">colors, less reds below 17 feet; </w:t>
      </w:r>
      <w:r w:rsidRPr="00975C80">
        <w:rPr>
          <w:rFonts w:ascii="Bookman Old Style" w:hAnsi="Bookman Old Style"/>
          <w:spacing w:val="-3"/>
        </w:rPr>
        <w:tab/>
        <w:t xml:space="preserve">lower contact </w:t>
      </w:r>
    </w:p>
    <w:p w14:paraId="125D659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appears abrupt with</w:t>
      </w:r>
      <w:r>
        <w:rPr>
          <w:rFonts w:ascii="Bookman Old Style" w:hAnsi="Bookman Old Style"/>
          <w:spacing w:val="-3"/>
        </w:rPr>
        <w:t xml:space="preserve"> </w:t>
      </w:r>
      <w:r w:rsidRPr="00975C80">
        <w:rPr>
          <w:rFonts w:ascii="Bookman Old Style" w:hAnsi="Bookman Old Style"/>
          <w:spacing w:val="-3"/>
        </w:rPr>
        <w:t>plinthite at</w:t>
      </w:r>
      <w:r>
        <w:rPr>
          <w:rFonts w:ascii="Bookman Old Style" w:hAnsi="Bookman Old Style"/>
          <w:spacing w:val="-3"/>
        </w:rPr>
        <w:t xml:space="preserve"> </w:t>
      </w:r>
      <w:r w:rsidRPr="00975C80">
        <w:rPr>
          <w:rFonts w:ascii="Bookman Old Style" w:hAnsi="Bookman Old Style"/>
          <w:spacing w:val="-3"/>
        </w:rPr>
        <w:t xml:space="preserve">top of </w:t>
      </w:r>
    </w:p>
    <w:p w14:paraId="240F6B3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underlying bed:</w:t>
      </w:r>
    </w:p>
    <w:p w14:paraId="7E91AFAA" w14:textId="77777777" w:rsidR="0047570F" w:rsidRDefault="0047570F" w:rsidP="0047570F">
      <w:pPr>
        <w:tabs>
          <w:tab w:val="left" w:pos="-720"/>
        </w:tabs>
        <w:suppressAutoHyphens/>
        <w:spacing w:line="240" w:lineRule="atLeast"/>
        <w:rPr>
          <w:rFonts w:ascii="Bookman Old Style" w:hAnsi="Bookman Old Style"/>
          <w:spacing w:val="-3"/>
        </w:rPr>
      </w:pPr>
    </w:p>
    <w:p w14:paraId="360D08EA" w14:textId="77777777" w:rsidR="0047570F" w:rsidRDefault="0047570F" w:rsidP="0047570F">
      <w:pPr>
        <w:tabs>
          <w:tab w:val="left" w:pos="-720"/>
        </w:tabs>
        <w:suppressAutoHyphens/>
        <w:spacing w:line="240" w:lineRule="atLeast"/>
        <w:rPr>
          <w:rFonts w:ascii="Bookman Old Style" w:hAnsi="Bookman Old Style"/>
          <w:spacing w:val="-3"/>
        </w:rPr>
      </w:pPr>
      <w:r w:rsidRPr="00074226">
        <w:rPr>
          <w:rFonts w:ascii="Bookman Old Style" w:hAnsi="Bookman Old Style"/>
          <w:spacing w:val="-3"/>
        </w:rPr>
        <w:t>Bed 4</w:t>
      </w:r>
      <w:r w:rsidRPr="00074226">
        <w:rPr>
          <w:rFonts w:ascii="Bookman Old Style" w:hAnsi="Bookman Old Style"/>
          <w:spacing w:val="-3"/>
        </w:rPr>
        <w:tab/>
      </w:r>
      <w:r>
        <w:rPr>
          <w:rFonts w:ascii="Bookman Old Style" w:hAnsi="Bookman Old Style"/>
          <w:spacing w:val="-3"/>
        </w:rPr>
        <w:tab/>
        <w:t xml:space="preserve">Sand: mostly as above but more argillaceous            5.0             17.0 </w:t>
      </w:r>
      <w:r>
        <w:rPr>
          <w:rFonts w:ascii="Bookman Old Style" w:hAnsi="Bookman Old Style"/>
          <w:spacing w:val="-3"/>
        </w:rPr>
        <w:tab/>
      </w:r>
      <w:r>
        <w:rPr>
          <w:rFonts w:ascii="Bookman Old Style" w:hAnsi="Bookman Old Style"/>
          <w:spacing w:val="-3"/>
        </w:rPr>
        <w:tab/>
      </w:r>
      <w:r>
        <w:rPr>
          <w:rFonts w:ascii="Bookman Old Style" w:hAnsi="Bookman Old Style"/>
          <w:spacing w:val="-3"/>
        </w:rPr>
        <w:tab/>
        <w:t xml:space="preserve">and clayey; quartz sand is mostly fine grained, </w:t>
      </w:r>
    </w:p>
    <w:p w14:paraId="2D1BD21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well sorted and with irregular distribution; a </w:t>
      </w:r>
    </w:p>
    <w:p w14:paraId="1F57E1C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trace of</w:t>
      </w:r>
      <w:r>
        <w:rPr>
          <w:rFonts w:ascii="Bookman Old Style" w:hAnsi="Bookman Old Style"/>
          <w:spacing w:val="-3"/>
        </w:rPr>
        <w:t xml:space="preserve"> </w:t>
      </w:r>
      <w:r w:rsidRPr="00975C80">
        <w:rPr>
          <w:rFonts w:ascii="Bookman Old Style" w:hAnsi="Bookman Old Style"/>
          <w:spacing w:val="-3"/>
        </w:rPr>
        <w:t>fine</w:t>
      </w:r>
      <w:r>
        <w:rPr>
          <w:rFonts w:ascii="Bookman Old Style" w:hAnsi="Bookman Old Style"/>
          <w:spacing w:val="-3"/>
        </w:rPr>
        <w:t xml:space="preserve"> </w:t>
      </w:r>
      <w:r w:rsidRPr="00975C80">
        <w:rPr>
          <w:rFonts w:ascii="Bookman Old Style" w:hAnsi="Bookman Old Style"/>
          <w:spacing w:val="-3"/>
        </w:rPr>
        <w:t xml:space="preserve">pelletal phosphate </w:t>
      </w:r>
      <w:r>
        <w:rPr>
          <w:rFonts w:ascii="Bookman Old Style" w:hAnsi="Bookman Old Style"/>
          <w:spacing w:val="-3"/>
        </w:rPr>
        <w:t xml:space="preserve">appears at </w:t>
      </w:r>
      <w:r w:rsidRPr="00975C80">
        <w:rPr>
          <w:rFonts w:ascii="Bookman Old Style" w:hAnsi="Bookman Old Style"/>
          <w:spacing w:val="-3"/>
        </w:rPr>
        <w:t xml:space="preserve">17 </w:t>
      </w:r>
    </w:p>
    <w:p w14:paraId="097E2B5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feet</w:t>
      </w:r>
      <w:r>
        <w:rPr>
          <w:rFonts w:ascii="Bookman Old Style" w:hAnsi="Bookman Old Style"/>
          <w:spacing w:val="-3"/>
        </w:rPr>
        <w:t xml:space="preserve">, a trace to rare dark minerals and a trace </w:t>
      </w:r>
    </w:p>
    <w:p w14:paraId="4851BFD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of plinthite; mainly a clayey sand at the base </w:t>
      </w:r>
    </w:p>
    <w:p w14:paraId="0338572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of the Bed; massive bedded; unconsolidated </w:t>
      </w:r>
    </w:p>
    <w:p w14:paraId="2374E6D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but competent; weathered but with paler </w:t>
      </w:r>
    </w:p>
    <w:p w14:paraId="56C86DE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colors, less reds and more yellows; appears </w:t>
      </w:r>
    </w:p>
    <w:p w14:paraId="622CC5FA"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to abruptly overlie:</w:t>
      </w:r>
    </w:p>
    <w:p w14:paraId="6AB3F53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 xml:space="preserve">                                                                  </w:t>
      </w:r>
    </w:p>
    <w:p w14:paraId="14D32051"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7629A2">
        <w:rPr>
          <w:rFonts w:ascii="Bookman Old Style" w:hAnsi="Bookman Old Style"/>
          <w:spacing w:val="-3"/>
        </w:rPr>
        <w:t xml:space="preserve">Bed </w:t>
      </w:r>
      <w:r>
        <w:rPr>
          <w:rFonts w:ascii="Bookman Old Style" w:hAnsi="Bookman Old Style"/>
          <w:spacing w:val="-3"/>
        </w:rPr>
        <w:t>5</w:t>
      </w:r>
      <w:r w:rsidRPr="007629A2">
        <w:rPr>
          <w:rFonts w:ascii="Bookman Old Style" w:hAnsi="Bookman Old Style"/>
          <w:spacing w:val="-3"/>
        </w:rPr>
        <w:tab/>
      </w:r>
      <w:r w:rsidRPr="00975C80">
        <w:rPr>
          <w:rFonts w:ascii="Bookman Old Style" w:hAnsi="Bookman Old Style"/>
          <w:spacing w:val="-3"/>
        </w:rPr>
        <w:tab/>
        <w:t>Very sandy clay - clayey sand:</w:t>
      </w:r>
      <w:r>
        <w:rPr>
          <w:rFonts w:ascii="Bookman Old Style" w:hAnsi="Bookman Old Style"/>
          <w:spacing w:val="-3"/>
        </w:rPr>
        <w:t xml:space="preserve"> similar to the           10</w:t>
      </w:r>
      <w:r w:rsidRPr="00975C80">
        <w:rPr>
          <w:rFonts w:ascii="Bookman Old Style" w:hAnsi="Bookman Old Style"/>
          <w:spacing w:val="-3"/>
        </w:rPr>
        <w:t xml:space="preserve">.0  </w:t>
      </w:r>
      <w:r>
        <w:rPr>
          <w:rFonts w:ascii="Bookman Old Style" w:hAnsi="Bookman Old Style"/>
          <w:spacing w:val="-3"/>
        </w:rPr>
        <w:t xml:space="preserve">    </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22.0</w:t>
      </w:r>
    </w:p>
    <w:p w14:paraId="028B750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overlying</w:t>
      </w:r>
      <w:r>
        <w:rPr>
          <w:rFonts w:ascii="Bookman Old Style" w:hAnsi="Bookman Old Style"/>
          <w:spacing w:val="-3"/>
        </w:rPr>
        <w:t xml:space="preserve"> </w:t>
      </w:r>
      <w:r w:rsidRPr="00975C80">
        <w:rPr>
          <w:rFonts w:ascii="Bookman Old Style" w:hAnsi="Bookman Old Style"/>
          <w:spacing w:val="-3"/>
        </w:rPr>
        <w:t xml:space="preserve">bed but </w:t>
      </w:r>
      <w:r>
        <w:rPr>
          <w:rFonts w:ascii="Bookman Old Style" w:hAnsi="Bookman Old Style"/>
          <w:spacing w:val="-3"/>
        </w:rPr>
        <w:t xml:space="preserve">is even </w:t>
      </w:r>
      <w:r w:rsidRPr="00975C80">
        <w:rPr>
          <w:rFonts w:ascii="Bookman Old Style" w:hAnsi="Bookman Old Style"/>
          <w:spacing w:val="-3"/>
        </w:rPr>
        <w:t>more argillaceous</w:t>
      </w:r>
      <w:r>
        <w:rPr>
          <w:rFonts w:ascii="Bookman Old Style" w:hAnsi="Bookman Old Style"/>
          <w:spacing w:val="-3"/>
        </w:rPr>
        <w:t xml:space="preserve">, </w:t>
      </w:r>
    </w:p>
    <w:p w14:paraId="3B1570D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the only clay mineral present is kaolin</w:t>
      </w:r>
      <w:r w:rsidRPr="00975C80">
        <w:rPr>
          <w:rFonts w:ascii="Bookman Old Style" w:hAnsi="Bookman Old Style"/>
          <w:spacing w:val="-3"/>
        </w:rPr>
        <w:t>,</w:t>
      </w:r>
      <w:r>
        <w:rPr>
          <w:rFonts w:ascii="Bookman Old Style" w:hAnsi="Bookman Old Style"/>
          <w:spacing w:val="-3"/>
        </w:rPr>
        <w:t xml:space="preserve"> quartz </w:t>
      </w:r>
    </w:p>
    <w:p w14:paraId="40961BF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sand is </w:t>
      </w:r>
      <w:r w:rsidRPr="00975C80">
        <w:rPr>
          <w:rFonts w:ascii="Bookman Old Style" w:hAnsi="Bookman Old Style"/>
          <w:spacing w:val="-3"/>
        </w:rPr>
        <w:t>mainly</w:t>
      </w:r>
      <w:r>
        <w:rPr>
          <w:rFonts w:ascii="Bookman Old Style" w:hAnsi="Bookman Old Style"/>
          <w:spacing w:val="-3"/>
        </w:rPr>
        <w:t xml:space="preserve"> </w:t>
      </w:r>
      <w:r w:rsidRPr="00975C80">
        <w:rPr>
          <w:rFonts w:ascii="Bookman Old Style" w:hAnsi="Bookman Old Style"/>
          <w:spacing w:val="-3"/>
        </w:rPr>
        <w:t xml:space="preserve">fine </w:t>
      </w:r>
      <w:r>
        <w:rPr>
          <w:rFonts w:ascii="Bookman Old Style" w:hAnsi="Bookman Old Style"/>
          <w:spacing w:val="-3"/>
        </w:rPr>
        <w:t xml:space="preserve">and well sorted </w:t>
      </w:r>
      <w:r w:rsidRPr="00975C80">
        <w:rPr>
          <w:rFonts w:ascii="Bookman Old Style" w:hAnsi="Bookman Old Style"/>
          <w:spacing w:val="-3"/>
        </w:rPr>
        <w:t xml:space="preserve">but some </w:t>
      </w:r>
    </w:p>
    <w:p w14:paraId="59BC480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fine to coarse</w:t>
      </w:r>
      <w:r>
        <w:rPr>
          <w:rFonts w:ascii="Bookman Old Style" w:hAnsi="Bookman Old Style"/>
          <w:spacing w:val="-3"/>
        </w:rPr>
        <w:t xml:space="preserve">, moderately poorly sorted sand </w:t>
      </w:r>
    </w:p>
    <w:p w14:paraId="2724C25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present in scattered occurrences, a trace of </w:t>
      </w:r>
    </w:p>
    <w:p w14:paraId="484120A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quartz granules noted</w:t>
      </w:r>
      <w:r w:rsidRPr="00975C80">
        <w:rPr>
          <w:rFonts w:ascii="Bookman Old Style" w:hAnsi="Bookman Old Style"/>
          <w:spacing w:val="-3"/>
        </w:rPr>
        <w:t xml:space="preserve">; </w:t>
      </w:r>
      <w:r>
        <w:rPr>
          <w:rFonts w:ascii="Bookman Old Style" w:hAnsi="Bookman Old Style"/>
          <w:spacing w:val="-3"/>
        </w:rPr>
        <w:t>a t</w:t>
      </w:r>
      <w:r w:rsidRPr="00975C80">
        <w:rPr>
          <w:rFonts w:ascii="Bookman Old Style" w:hAnsi="Bookman Old Style"/>
          <w:spacing w:val="-3"/>
        </w:rPr>
        <w:t xml:space="preserve">race of dark </w:t>
      </w:r>
    </w:p>
    <w:p w14:paraId="058DBF3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minerals, still a trace of plinthite (cavings?); </w:t>
      </w:r>
    </w:p>
    <w:p w14:paraId="29EC9A90" w14:textId="77777777" w:rsidR="0047570F" w:rsidRDefault="0047570F" w:rsidP="0047570F">
      <w:pPr>
        <w:tabs>
          <w:tab w:val="left" w:pos="-720"/>
        </w:tabs>
        <w:suppressAutoHyphens/>
        <w:spacing w:line="240" w:lineRule="atLeast"/>
        <w:rPr>
          <w:rFonts w:ascii="Bookman Old Style" w:hAnsi="Bookman Old Style"/>
          <w:spacing w:val="-3"/>
        </w:rPr>
      </w:pPr>
    </w:p>
    <w:p w14:paraId="0B15C704" w14:textId="77777777" w:rsidR="00BD7239"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p>
    <w:p w14:paraId="74F23F08" w14:textId="2A9EC822" w:rsidR="0047570F" w:rsidRDefault="00BD7239"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ab/>
      </w:r>
      <w:r>
        <w:rPr>
          <w:rFonts w:ascii="Bookman Old Style" w:hAnsi="Bookman Old Style"/>
          <w:spacing w:val="-3"/>
        </w:rPr>
        <w:tab/>
      </w:r>
      <w:r w:rsidR="0047570F">
        <w:rPr>
          <w:rFonts w:ascii="Bookman Old Style" w:hAnsi="Bookman Old Style"/>
          <w:spacing w:val="-3"/>
        </w:rPr>
        <w:t>Variably</w:t>
      </w:r>
      <w:r w:rsidR="0047570F" w:rsidRPr="00975C80">
        <w:rPr>
          <w:rFonts w:ascii="Bookman Old Style" w:hAnsi="Bookman Old Style"/>
          <w:spacing w:val="-3"/>
        </w:rPr>
        <w:t xml:space="preserve"> massive </w:t>
      </w:r>
      <w:r w:rsidR="0047570F">
        <w:rPr>
          <w:rFonts w:ascii="Bookman Old Style" w:hAnsi="Bookman Old Style"/>
          <w:spacing w:val="-3"/>
        </w:rPr>
        <w:t>bedded to very rudely layered</w:t>
      </w:r>
      <w:r w:rsidR="0047570F" w:rsidRPr="00975C80">
        <w:rPr>
          <w:rFonts w:ascii="Bookman Old Style" w:hAnsi="Bookman Old Style"/>
          <w:spacing w:val="-3"/>
        </w:rPr>
        <w:t xml:space="preserve">, </w:t>
      </w:r>
      <w:r w:rsidR="0047570F">
        <w:rPr>
          <w:rFonts w:ascii="Bookman Old Style" w:hAnsi="Bookman Old Style"/>
          <w:spacing w:val="-3"/>
        </w:rPr>
        <w:t xml:space="preserve">      </w:t>
      </w:r>
    </w:p>
    <w:p w14:paraId="0C69030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sand distribution is irregular with micro- and </w:t>
      </w:r>
    </w:p>
    <w:p w14:paraId="33A502D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macro-lenses of sand, thinly stratified near top </w:t>
      </w:r>
    </w:p>
    <w:p w14:paraId="5C6A1AB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of bed</w:t>
      </w:r>
      <w:r>
        <w:rPr>
          <w:rFonts w:ascii="Bookman Old Style" w:hAnsi="Bookman Old Style"/>
          <w:spacing w:val="-3"/>
        </w:rPr>
        <w:t xml:space="preserve">, very rudely and thinly layered at the </w:t>
      </w:r>
    </w:p>
    <w:p w14:paraId="6D90A67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base of the Bed; m</w:t>
      </w:r>
      <w:r w:rsidRPr="00975C80">
        <w:rPr>
          <w:rFonts w:ascii="Bookman Old Style" w:hAnsi="Bookman Old Style"/>
          <w:spacing w:val="-3"/>
        </w:rPr>
        <w:t xml:space="preserve">ore clayey intervals display </w:t>
      </w:r>
    </w:p>
    <w:p w14:paraId="614E187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irregular fracture; </w:t>
      </w:r>
    </w:p>
    <w:p w14:paraId="0C0D57CA" w14:textId="77777777" w:rsidR="0047570F" w:rsidRDefault="0047570F" w:rsidP="0047570F">
      <w:pPr>
        <w:tabs>
          <w:tab w:val="left" w:pos="-720"/>
        </w:tabs>
        <w:suppressAutoHyphens/>
        <w:spacing w:line="240" w:lineRule="atLeast"/>
        <w:rPr>
          <w:rFonts w:ascii="Bookman Old Style" w:hAnsi="Bookman Old Style"/>
          <w:spacing w:val="-3"/>
        </w:rPr>
      </w:pPr>
    </w:p>
    <w:p w14:paraId="76ED899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Unconsolidated and moderately competent </w:t>
      </w:r>
    </w:p>
    <w:p w14:paraId="11C4625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w:t>
      </w:r>
      <w:r>
        <w:rPr>
          <w:rFonts w:ascii="Tahoma" w:hAnsi="Tahoma" w:cs="Tahoma"/>
          <w:spacing w:val="-3"/>
        </w:rPr>
        <w:t>~</w:t>
      </w:r>
      <w:r>
        <w:rPr>
          <w:rFonts w:ascii="Bookman Old Style" w:hAnsi="Bookman Old Style"/>
          <w:spacing w:val="-3"/>
        </w:rPr>
        <w:t>40% core recovery);</w:t>
      </w:r>
      <w:r>
        <w:rPr>
          <w:rFonts w:ascii="Bookman Old Style" w:hAnsi="Bookman Old Style"/>
          <w:spacing w:val="-3"/>
        </w:rPr>
        <w:tab/>
      </w:r>
      <w:r>
        <w:rPr>
          <w:rFonts w:ascii="Bookman Old Style" w:hAnsi="Bookman Old Style"/>
          <w:spacing w:val="-3"/>
        </w:rPr>
        <w:tab/>
      </w:r>
    </w:p>
    <w:p w14:paraId="35FC65AA" w14:textId="77777777" w:rsidR="0047570F" w:rsidRDefault="0047570F" w:rsidP="0047570F">
      <w:pPr>
        <w:tabs>
          <w:tab w:val="left" w:pos="-720"/>
        </w:tabs>
        <w:suppressAutoHyphens/>
        <w:spacing w:line="240" w:lineRule="atLeast"/>
        <w:rPr>
          <w:rFonts w:ascii="Bookman Old Style" w:hAnsi="Bookman Old Style"/>
          <w:spacing w:val="-3"/>
        </w:rPr>
      </w:pPr>
    </w:p>
    <w:p w14:paraId="2ED4F2F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Deeply weathered, color </w:t>
      </w:r>
      <w:r w:rsidRPr="00975C80">
        <w:rPr>
          <w:rFonts w:ascii="Bookman Old Style" w:hAnsi="Bookman Old Style"/>
          <w:spacing w:val="-3"/>
        </w:rPr>
        <w:t xml:space="preserve">mottles and streaks; </w:t>
      </w:r>
    </w:p>
    <w:p w14:paraId="3A7AB1A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w:t>
      </w:r>
      <w:r w:rsidRPr="00975C80">
        <w:rPr>
          <w:rFonts w:ascii="Bookman Old Style" w:hAnsi="Bookman Old Style"/>
          <w:spacing w:val="-3"/>
        </w:rPr>
        <w:t>ostly yellowish gray</w:t>
      </w:r>
      <w:r>
        <w:rPr>
          <w:rFonts w:ascii="Bookman Old Style" w:hAnsi="Bookman Old Style"/>
          <w:spacing w:val="-3"/>
        </w:rPr>
        <w:t xml:space="preserve"> </w:t>
      </w:r>
      <w:r w:rsidRPr="00975C80">
        <w:rPr>
          <w:rFonts w:ascii="Bookman Old Style" w:hAnsi="Bookman Old Style"/>
          <w:spacing w:val="-3"/>
        </w:rPr>
        <w:t>(5Y</w:t>
      </w:r>
      <w:r>
        <w:rPr>
          <w:rFonts w:ascii="Bookman Old Style" w:hAnsi="Bookman Old Style"/>
          <w:spacing w:val="-3"/>
        </w:rPr>
        <w:t xml:space="preserve"> </w:t>
      </w:r>
      <w:r w:rsidRPr="00975C80">
        <w:rPr>
          <w:rFonts w:ascii="Bookman Old Style" w:hAnsi="Bookman Old Style"/>
          <w:spacing w:val="-3"/>
        </w:rPr>
        <w:t>8/1) with</w:t>
      </w:r>
      <w:r>
        <w:rPr>
          <w:rFonts w:ascii="Bookman Old Style" w:hAnsi="Bookman Old Style"/>
          <w:spacing w:val="-3"/>
        </w:rPr>
        <w:t xml:space="preserve"> </w:t>
      </w:r>
      <w:r w:rsidRPr="00975C80">
        <w:rPr>
          <w:rFonts w:ascii="Bookman Old Style" w:hAnsi="Bookman Old Style"/>
          <w:spacing w:val="-3"/>
        </w:rPr>
        <w:t xml:space="preserve">some pale </w:t>
      </w:r>
    </w:p>
    <w:p w14:paraId="0FFDE9B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red (5R 6/2) and grayish orange (10YR 7/4) </w:t>
      </w:r>
    </w:p>
    <w:p w14:paraId="1AFB3AF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to dark yellowish</w:t>
      </w:r>
      <w:r>
        <w:rPr>
          <w:rFonts w:ascii="Bookman Old Style" w:hAnsi="Bookman Old Style"/>
          <w:spacing w:val="-3"/>
        </w:rPr>
        <w:t xml:space="preserve"> </w:t>
      </w:r>
      <w:r w:rsidRPr="00975C80">
        <w:rPr>
          <w:rFonts w:ascii="Bookman Old Style" w:hAnsi="Bookman Old Style"/>
          <w:spacing w:val="-3"/>
        </w:rPr>
        <w:t>orange (10YR 6/6)</w:t>
      </w:r>
      <w:r>
        <w:rPr>
          <w:rFonts w:ascii="Bookman Old Style" w:hAnsi="Bookman Old Style"/>
          <w:spacing w:val="-3"/>
        </w:rPr>
        <w:t xml:space="preserve">; </w:t>
      </w:r>
    </w:p>
    <w:p w14:paraId="3310EAE5" w14:textId="77777777" w:rsidR="0047570F" w:rsidRDefault="0047570F" w:rsidP="0047570F">
      <w:pPr>
        <w:tabs>
          <w:tab w:val="left" w:pos="-720"/>
        </w:tabs>
        <w:suppressAutoHyphens/>
        <w:spacing w:line="240" w:lineRule="atLeast"/>
        <w:rPr>
          <w:rFonts w:ascii="Bookman Old Style" w:hAnsi="Bookman Old Style"/>
          <w:spacing w:val="-3"/>
        </w:rPr>
      </w:pPr>
    </w:p>
    <w:p w14:paraId="2B1027A3"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Grades downward into:</w:t>
      </w:r>
      <w:r w:rsidRPr="00975C80">
        <w:rPr>
          <w:rFonts w:ascii="Bookman Old Style" w:hAnsi="Bookman Old Style"/>
          <w:spacing w:val="-3"/>
        </w:rPr>
        <w:t xml:space="preserve"> </w:t>
      </w:r>
    </w:p>
    <w:p w14:paraId="25CD66E4"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r>
    </w:p>
    <w:p w14:paraId="53F10807" w14:textId="77777777" w:rsidR="0047570F" w:rsidRDefault="0047570F" w:rsidP="0047570F">
      <w:pPr>
        <w:tabs>
          <w:tab w:val="left" w:pos="-720"/>
        </w:tabs>
        <w:suppressAutoHyphens/>
        <w:spacing w:line="240" w:lineRule="atLeast"/>
        <w:rPr>
          <w:rFonts w:ascii="Bookman Old Style" w:hAnsi="Bookman Old Style"/>
          <w:spacing w:val="-3"/>
        </w:rPr>
      </w:pPr>
      <w:r w:rsidRPr="00490905">
        <w:rPr>
          <w:rFonts w:ascii="Bookman Old Style" w:hAnsi="Bookman Old Style"/>
          <w:spacing w:val="-3"/>
        </w:rPr>
        <w:t>Bed 6</w:t>
      </w:r>
      <w:r w:rsidRPr="00490905">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Sand: </w:t>
      </w:r>
      <w:r>
        <w:rPr>
          <w:rFonts w:ascii="Bookman Old Style" w:hAnsi="Bookman Old Style"/>
          <w:spacing w:val="-3"/>
        </w:rPr>
        <w:t xml:space="preserve">the </w:t>
      </w:r>
      <w:r w:rsidRPr="00975C80">
        <w:rPr>
          <w:rFonts w:ascii="Bookman Old Style" w:hAnsi="Bookman Old Style"/>
          <w:spacing w:val="-3"/>
        </w:rPr>
        <w:t>recovered sand is fine to coarse</w:t>
      </w:r>
      <w:r>
        <w:rPr>
          <w:rFonts w:ascii="Bookman Old Style" w:hAnsi="Bookman Old Style"/>
          <w:spacing w:val="-3"/>
        </w:rPr>
        <w:t xml:space="preserve">,                </w:t>
      </w:r>
      <w:r w:rsidRPr="00975C80">
        <w:rPr>
          <w:rFonts w:ascii="Bookman Old Style" w:hAnsi="Bookman Old Style"/>
          <w:spacing w:val="-3"/>
        </w:rPr>
        <w:t>9.</w:t>
      </w:r>
      <w:r>
        <w:rPr>
          <w:rFonts w:ascii="Bookman Old Style" w:hAnsi="Bookman Old Style"/>
          <w:spacing w:val="-3"/>
        </w:rPr>
        <w:t>5</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32.0</w:t>
      </w:r>
    </w:p>
    <w:p w14:paraId="60CDCE2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granully</w:t>
      </w:r>
      <w:r>
        <w:rPr>
          <w:rFonts w:ascii="Bookman Old Style" w:hAnsi="Bookman Old Style"/>
          <w:spacing w:val="-3"/>
        </w:rPr>
        <w:t xml:space="preserve"> and poorly sorted</w:t>
      </w:r>
      <w:r w:rsidRPr="00975C80">
        <w:rPr>
          <w:rFonts w:ascii="Bookman Old Style" w:hAnsi="Bookman Old Style"/>
          <w:spacing w:val="-3"/>
        </w:rPr>
        <w:t>;</w:t>
      </w:r>
      <w:r>
        <w:rPr>
          <w:rFonts w:ascii="Bookman Old Style" w:hAnsi="Bookman Old Style"/>
          <w:spacing w:val="-3"/>
        </w:rPr>
        <w:t xml:space="preserve"> </w:t>
      </w:r>
      <w:r w:rsidRPr="00975C80">
        <w:rPr>
          <w:rFonts w:ascii="Bookman Old Style" w:hAnsi="Bookman Old Style"/>
          <w:spacing w:val="-3"/>
        </w:rPr>
        <w:t xml:space="preserve">probably very little </w:t>
      </w:r>
    </w:p>
    <w:p w14:paraId="526AB7A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clay, core</w:t>
      </w:r>
      <w:r>
        <w:rPr>
          <w:rFonts w:ascii="Bookman Old Style" w:hAnsi="Bookman Old Style"/>
          <w:spacing w:val="-3"/>
        </w:rPr>
        <w:t xml:space="preserve"> </w:t>
      </w:r>
      <w:r w:rsidRPr="00975C80">
        <w:rPr>
          <w:rFonts w:ascii="Bookman Old Style" w:hAnsi="Bookman Old Style"/>
          <w:spacing w:val="-3"/>
        </w:rPr>
        <w:t>looks</w:t>
      </w:r>
      <w:r>
        <w:rPr>
          <w:rFonts w:ascii="Bookman Old Style" w:hAnsi="Bookman Old Style"/>
          <w:spacing w:val="-3"/>
        </w:rPr>
        <w:t xml:space="preserve"> </w:t>
      </w:r>
      <w:r w:rsidRPr="00975C80">
        <w:rPr>
          <w:rFonts w:ascii="Bookman Old Style" w:hAnsi="Bookman Old Style"/>
          <w:spacing w:val="-3"/>
        </w:rPr>
        <w:t xml:space="preserve">soupy and barely coherent </w:t>
      </w:r>
    </w:p>
    <w:p w14:paraId="6314B42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when recovered;</w:t>
      </w:r>
      <w:r>
        <w:rPr>
          <w:rFonts w:ascii="Bookman Old Style" w:hAnsi="Bookman Old Style"/>
          <w:spacing w:val="-3"/>
        </w:rPr>
        <w:t xml:space="preserve"> m</w:t>
      </w:r>
      <w:r w:rsidRPr="00975C80">
        <w:rPr>
          <w:rFonts w:ascii="Bookman Old Style" w:hAnsi="Bookman Old Style"/>
          <w:spacing w:val="-3"/>
        </w:rPr>
        <w:t xml:space="preserve">assive and structureless; </w:t>
      </w:r>
    </w:p>
    <w:p w14:paraId="2C4FE2E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basal </w:t>
      </w:r>
      <w:r>
        <w:rPr>
          <w:rFonts w:ascii="Bookman Old Style" w:hAnsi="Bookman Old Style"/>
          <w:spacing w:val="-3"/>
        </w:rPr>
        <w:t xml:space="preserve">1 foot </w:t>
      </w:r>
      <w:r w:rsidRPr="00975C80">
        <w:rPr>
          <w:rFonts w:ascii="Bookman Old Style" w:hAnsi="Bookman Old Style"/>
          <w:spacing w:val="-3"/>
        </w:rPr>
        <w:t>consists of finely</w:t>
      </w:r>
      <w:r>
        <w:rPr>
          <w:rFonts w:ascii="Bookman Old Style" w:hAnsi="Bookman Old Style"/>
          <w:spacing w:val="-3"/>
        </w:rPr>
        <w:t xml:space="preserve"> </w:t>
      </w:r>
      <w:r w:rsidRPr="00975C80">
        <w:rPr>
          <w:rFonts w:ascii="Bookman Old Style" w:hAnsi="Bookman Old Style"/>
          <w:spacing w:val="-3"/>
        </w:rPr>
        <w:t xml:space="preserve">sandy, thinly </w:t>
      </w:r>
    </w:p>
    <w:p w14:paraId="0FC0B49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stratified clay; </w:t>
      </w:r>
      <w:r>
        <w:rPr>
          <w:rFonts w:ascii="Bookman Old Style" w:hAnsi="Bookman Old Style"/>
          <w:spacing w:val="-3"/>
        </w:rPr>
        <w:t xml:space="preserve">unconsolidated and moderately </w:t>
      </w:r>
    </w:p>
    <w:p w14:paraId="6EDD350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competent (</w:t>
      </w:r>
      <w:r>
        <w:rPr>
          <w:rFonts w:ascii="Tahoma" w:hAnsi="Tahoma" w:cs="Tahoma"/>
          <w:spacing w:val="-3"/>
        </w:rPr>
        <w:t>~</w:t>
      </w:r>
      <w:r>
        <w:rPr>
          <w:rFonts w:ascii="Bookman Old Style" w:hAnsi="Bookman Old Style"/>
          <w:spacing w:val="-3"/>
        </w:rPr>
        <w:t xml:space="preserve">40% core recovery); </w:t>
      </w:r>
      <w:r w:rsidRPr="00975C80">
        <w:rPr>
          <w:rFonts w:ascii="Bookman Old Style" w:hAnsi="Bookman Old Style"/>
          <w:spacing w:val="-3"/>
        </w:rPr>
        <w:t xml:space="preserve">colors </w:t>
      </w:r>
      <w:r>
        <w:rPr>
          <w:rFonts w:ascii="Bookman Old Style" w:hAnsi="Bookman Old Style"/>
          <w:spacing w:val="-3"/>
        </w:rPr>
        <w:t>are the</w:t>
      </w:r>
    </w:p>
    <w:p w14:paraId="37478F5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same as in overlying beds, </w:t>
      </w:r>
      <w:r>
        <w:rPr>
          <w:rFonts w:ascii="Bookman Old Style" w:hAnsi="Bookman Old Style"/>
          <w:spacing w:val="-3"/>
        </w:rPr>
        <w:t xml:space="preserve">basal clay is </w:t>
      </w:r>
      <w:r w:rsidRPr="00975C80">
        <w:rPr>
          <w:rFonts w:ascii="Bookman Old Style" w:hAnsi="Bookman Old Style"/>
          <w:spacing w:val="-3"/>
        </w:rPr>
        <w:t xml:space="preserve">dark </w:t>
      </w:r>
    </w:p>
    <w:p w14:paraId="4F5352D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yellowish orange (10YR 6/6); very abruptly </w:t>
      </w:r>
    </w:p>
    <w:p w14:paraId="4A9D4E68"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overlies: </w:t>
      </w:r>
    </w:p>
    <w:p w14:paraId="0FD5B8E3" w14:textId="77777777" w:rsidR="0047570F" w:rsidRDefault="0047570F" w:rsidP="0047570F">
      <w:pPr>
        <w:tabs>
          <w:tab w:val="left" w:pos="-720"/>
        </w:tabs>
        <w:suppressAutoHyphens/>
        <w:spacing w:line="240" w:lineRule="atLeast"/>
        <w:rPr>
          <w:rFonts w:ascii="Bookman Old Style" w:hAnsi="Bookman Old Style"/>
          <w:spacing w:val="-3"/>
        </w:rPr>
      </w:pPr>
    </w:p>
    <w:p w14:paraId="15228C6C" w14:textId="77777777" w:rsidR="0047570F" w:rsidRDefault="0047570F" w:rsidP="0047570F">
      <w:pPr>
        <w:tabs>
          <w:tab w:val="left" w:pos="-720"/>
        </w:tabs>
        <w:suppressAutoHyphens/>
        <w:spacing w:line="240" w:lineRule="atLeast"/>
        <w:rPr>
          <w:rFonts w:ascii="Bookman Old Style" w:hAnsi="Bookman Old Style"/>
          <w:spacing w:val="-3"/>
        </w:rPr>
      </w:pPr>
      <w:r w:rsidRPr="00566E7C">
        <w:rPr>
          <w:rFonts w:ascii="Bookman Old Style" w:hAnsi="Bookman Old Style"/>
          <w:spacing w:val="-3"/>
        </w:rPr>
        <w:t>Bed 7</w:t>
      </w:r>
      <w:r w:rsidRPr="00566E7C">
        <w:rPr>
          <w:rFonts w:ascii="Bookman Old Style" w:hAnsi="Bookman Old Style"/>
          <w:spacing w:val="-3"/>
        </w:rPr>
        <w:tab/>
      </w:r>
      <w:r w:rsidRPr="00975C80">
        <w:rPr>
          <w:rFonts w:ascii="Bookman Old Style" w:hAnsi="Bookman Old Style"/>
          <w:spacing w:val="-3"/>
        </w:rPr>
        <w:tab/>
        <w:t>Silty fine sand</w:t>
      </w:r>
      <w:r>
        <w:rPr>
          <w:rFonts w:ascii="Bookman Old Style" w:hAnsi="Bookman Old Style"/>
          <w:spacing w:val="-3"/>
        </w:rPr>
        <w:t xml:space="preserve"> to clay</w:t>
      </w:r>
      <w:r w:rsidRPr="00975C80">
        <w:rPr>
          <w:rFonts w:ascii="Bookman Old Style" w:hAnsi="Bookman Old Style"/>
          <w:spacing w:val="-3"/>
        </w:rPr>
        <w:t>:</w:t>
      </w:r>
      <w:r>
        <w:rPr>
          <w:rFonts w:ascii="Bookman Old Style" w:hAnsi="Bookman Old Style"/>
          <w:spacing w:val="-3"/>
        </w:rPr>
        <w:t xml:space="preserve"> the </w:t>
      </w:r>
      <w:r w:rsidRPr="00975C80">
        <w:rPr>
          <w:rFonts w:ascii="Bookman Old Style" w:hAnsi="Bookman Old Style"/>
          <w:spacing w:val="-3"/>
        </w:rPr>
        <w:t xml:space="preserve">upper few inches </w:t>
      </w:r>
      <w:r>
        <w:rPr>
          <w:rFonts w:ascii="Bookman Old Style" w:hAnsi="Bookman Old Style"/>
          <w:spacing w:val="-3"/>
        </w:rPr>
        <w:t xml:space="preserve">           </w:t>
      </w:r>
      <w:r w:rsidRPr="00975C80">
        <w:rPr>
          <w:rFonts w:ascii="Bookman Old Style" w:hAnsi="Bookman Old Style"/>
          <w:spacing w:val="-3"/>
        </w:rPr>
        <w:t>20.</w:t>
      </w:r>
      <w:r>
        <w:rPr>
          <w:rFonts w:ascii="Bookman Old Style" w:hAnsi="Bookman Old Style"/>
          <w:spacing w:val="-3"/>
        </w:rPr>
        <w:t>5</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4</w:t>
      </w:r>
      <w:r>
        <w:rPr>
          <w:rFonts w:ascii="Bookman Old Style" w:hAnsi="Bookman Old Style"/>
          <w:spacing w:val="-3"/>
        </w:rPr>
        <w:t>1.5</w:t>
      </w:r>
    </w:p>
    <w:p w14:paraId="6971C84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consisting of waxy clay</w:t>
      </w:r>
      <w:r>
        <w:rPr>
          <w:rFonts w:ascii="Bookman Old Style" w:hAnsi="Bookman Old Style"/>
          <w:spacing w:val="-3"/>
        </w:rPr>
        <w:t xml:space="preserve"> with fine to very fine,</w:t>
      </w:r>
    </w:p>
    <w:p w14:paraId="4D1E0D3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very well sorted sand interlayered with the clay      </w:t>
      </w:r>
    </w:p>
    <w:p w14:paraId="14EE99C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appearing below the upper few inches; fine </w:t>
      </w:r>
    </w:p>
    <w:p w14:paraId="208E3F1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sand content</w:t>
      </w:r>
      <w:r>
        <w:rPr>
          <w:rFonts w:ascii="Bookman Old Style" w:hAnsi="Bookman Old Style"/>
          <w:spacing w:val="-3"/>
        </w:rPr>
        <w:t xml:space="preserve"> appears to increase</w:t>
      </w:r>
      <w:r w:rsidRPr="00975C80">
        <w:rPr>
          <w:rFonts w:ascii="Bookman Old Style" w:hAnsi="Bookman Old Style"/>
          <w:spacing w:val="-3"/>
        </w:rPr>
        <w:t xml:space="preserve"> downward</w:t>
      </w:r>
      <w:r>
        <w:rPr>
          <w:rFonts w:ascii="Bookman Old Style" w:hAnsi="Bookman Old Style"/>
          <w:spacing w:val="-3"/>
        </w:rPr>
        <w:t xml:space="preserve"> </w:t>
      </w:r>
    </w:p>
    <w:p w14:paraId="0C17EA8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in the recovered core; clayey throughout and </w:t>
      </w:r>
    </w:p>
    <w:p w14:paraId="0C8C9F8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finely micaceous, some</w:t>
      </w:r>
      <w:r>
        <w:rPr>
          <w:rFonts w:ascii="Bookman Old Style" w:hAnsi="Bookman Old Style"/>
          <w:spacing w:val="-3"/>
        </w:rPr>
        <w:t xml:space="preserve"> </w:t>
      </w:r>
      <w:r w:rsidRPr="00975C80">
        <w:rPr>
          <w:rFonts w:ascii="Bookman Old Style" w:hAnsi="Bookman Old Style"/>
          <w:spacing w:val="-3"/>
        </w:rPr>
        <w:t>dark minerals;</w:t>
      </w:r>
      <w:r>
        <w:rPr>
          <w:rFonts w:ascii="Bookman Old Style" w:hAnsi="Bookman Old Style"/>
          <w:spacing w:val="-3"/>
        </w:rPr>
        <w:t xml:space="preserve"> </w:t>
      </w:r>
    </w:p>
    <w:p w14:paraId="09D09BCB" w14:textId="77777777" w:rsidR="0047570F" w:rsidRDefault="0047570F" w:rsidP="0047570F">
      <w:pPr>
        <w:tabs>
          <w:tab w:val="left" w:pos="-720"/>
        </w:tabs>
        <w:suppressAutoHyphens/>
        <w:spacing w:line="240" w:lineRule="atLeast"/>
        <w:rPr>
          <w:rFonts w:ascii="Bookman Old Style" w:hAnsi="Bookman Old Style"/>
          <w:spacing w:val="-3"/>
        </w:rPr>
      </w:pPr>
    </w:p>
    <w:p w14:paraId="22F5727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Most of recovered core is disrupted and </w:t>
      </w:r>
    </w:p>
    <w:p w14:paraId="3D362B0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appears to have been soft, gummy and gooey </w:t>
      </w:r>
    </w:p>
    <w:p w14:paraId="621CC06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when first recovered</w:t>
      </w:r>
      <w:r w:rsidRPr="00566E7C">
        <w:rPr>
          <w:rFonts w:ascii="Bookman Old Style" w:hAnsi="Bookman Old Style"/>
          <w:spacing w:val="-3"/>
        </w:rPr>
        <w:t xml:space="preserve"> </w:t>
      </w:r>
      <w:r w:rsidRPr="00975C80">
        <w:rPr>
          <w:rFonts w:ascii="Bookman Old Style" w:hAnsi="Bookman Old Style"/>
          <w:spacing w:val="-3"/>
        </w:rPr>
        <w:t xml:space="preserve">but looks originally to </w:t>
      </w:r>
    </w:p>
    <w:p w14:paraId="040DC64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have been thinly </w:t>
      </w:r>
      <w:r>
        <w:rPr>
          <w:rFonts w:ascii="Bookman Old Style" w:hAnsi="Bookman Old Style"/>
          <w:spacing w:val="-3"/>
        </w:rPr>
        <w:t xml:space="preserve">layered; </w:t>
      </w:r>
      <w:r w:rsidRPr="00975C80">
        <w:rPr>
          <w:rFonts w:ascii="Bookman Old Style" w:hAnsi="Bookman Old Style"/>
          <w:spacing w:val="-3"/>
        </w:rPr>
        <w:t xml:space="preserve">rudely and thinly </w:t>
      </w:r>
    </w:p>
    <w:p w14:paraId="1F7C2E4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stratified at </w:t>
      </w:r>
      <w:r>
        <w:rPr>
          <w:rFonts w:ascii="Bookman Old Style" w:hAnsi="Bookman Old Style"/>
          <w:spacing w:val="-3"/>
        </w:rPr>
        <w:tab/>
        <w:t xml:space="preserve">the </w:t>
      </w:r>
      <w:r w:rsidRPr="00975C80">
        <w:rPr>
          <w:rFonts w:ascii="Bookman Old Style" w:hAnsi="Bookman Old Style"/>
          <w:spacing w:val="-3"/>
        </w:rPr>
        <w:t xml:space="preserve">top of </w:t>
      </w:r>
      <w:r>
        <w:rPr>
          <w:rFonts w:ascii="Bookman Old Style" w:hAnsi="Bookman Old Style"/>
          <w:spacing w:val="-3"/>
        </w:rPr>
        <w:t>the B</w:t>
      </w:r>
      <w:r w:rsidRPr="00975C80">
        <w:rPr>
          <w:rFonts w:ascii="Bookman Old Style" w:hAnsi="Bookman Old Style"/>
          <w:spacing w:val="-3"/>
        </w:rPr>
        <w:t xml:space="preserve">ed, structureless </w:t>
      </w:r>
    </w:p>
    <w:p w14:paraId="7A07C17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in lower part</w:t>
      </w:r>
      <w:r>
        <w:rPr>
          <w:rFonts w:ascii="Bookman Old Style" w:hAnsi="Bookman Old Style"/>
          <w:spacing w:val="-3"/>
        </w:rPr>
        <w:t xml:space="preserve">; </w:t>
      </w:r>
    </w:p>
    <w:p w14:paraId="1694E49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p>
    <w:p w14:paraId="69134FD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Unconsolidated but very poorly coherent and </w:t>
      </w:r>
    </w:p>
    <w:p w14:paraId="24EB187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competent (</w:t>
      </w:r>
      <w:r>
        <w:rPr>
          <w:rFonts w:ascii="Tahoma" w:hAnsi="Tahoma" w:cs="Tahoma"/>
          <w:spacing w:val="-3"/>
        </w:rPr>
        <w:t>~</w:t>
      </w:r>
      <w:r>
        <w:rPr>
          <w:rFonts w:ascii="Bookman Old Style" w:hAnsi="Bookman Old Style"/>
          <w:spacing w:val="-3"/>
        </w:rPr>
        <w:t xml:space="preserve">10% core recovery); </w:t>
      </w:r>
    </w:p>
    <w:p w14:paraId="6A175963" w14:textId="77777777" w:rsidR="0047570F" w:rsidRDefault="0047570F" w:rsidP="0047570F">
      <w:pPr>
        <w:tabs>
          <w:tab w:val="left" w:pos="-720"/>
        </w:tabs>
        <w:suppressAutoHyphens/>
        <w:spacing w:line="240" w:lineRule="atLeast"/>
        <w:rPr>
          <w:rFonts w:ascii="Bookman Old Style" w:hAnsi="Bookman Old Style"/>
          <w:spacing w:val="-3"/>
        </w:rPr>
      </w:pPr>
    </w:p>
    <w:p w14:paraId="1CCD0CF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The color of the u</w:t>
      </w:r>
      <w:r w:rsidRPr="00975C80">
        <w:rPr>
          <w:rFonts w:ascii="Bookman Old Style" w:hAnsi="Bookman Old Style"/>
          <w:spacing w:val="-3"/>
        </w:rPr>
        <w:t xml:space="preserve">ppermost clay layer is closest </w:t>
      </w:r>
    </w:p>
    <w:p w14:paraId="0177766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to pale red purple (5RP 6/2), patches or minor </w:t>
      </w:r>
    </w:p>
    <w:p w14:paraId="5F067EB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interlayering with light bluish gray (5B 7/1) to </w:t>
      </w:r>
    </w:p>
    <w:p w14:paraId="173769B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very light bluish gray</w:t>
      </w:r>
      <w:r>
        <w:rPr>
          <w:rFonts w:ascii="Bookman Old Style" w:hAnsi="Bookman Old Style"/>
          <w:spacing w:val="-3"/>
        </w:rPr>
        <w:t xml:space="preserve"> </w:t>
      </w:r>
      <w:r w:rsidRPr="00975C80">
        <w:rPr>
          <w:rFonts w:ascii="Bookman Old Style" w:hAnsi="Bookman Old Style"/>
          <w:spacing w:val="-3"/>
        </w:rPr>
        <w:t xml:space="preserve">(5B 8/1) and yellowish </w:t>
      </w:r>
    </w:p>
    <w:p w14:paraId="43DFDB9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8/1), in the lower part of the bed the </w:t>
      </w:r>
    </w:p>
    <w:p w14:paraId="7DF6F8B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colors are mainly very pale red purple </w:t>
      </w:r>
    </w:p>
    <w:p w14:paraId="06B0FA7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(5RP 7/2), very light brownish gray (5YR 7/1) </w:t>
      </w:r>
    </w:p>
    <w:p w14:paraId="4E85B40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and grayish orange (10YR 7/4);</w:t>
      </w:r>
      <w:r>
        <w:rPr>
          <w:rFonts w:ascii="Bookman Old Style" w:hAnsi="Bookman Old Style"/>
          <w:spacing w:val="-3"/>
        </w:rPr>
        <w:t xml:space="preserve"> </w:t>
      </w:r>
    </w:p>
    <w:p w14:paraId="7A580944" w14:textId="77777777" w:rsidR="0047570F" w:rsidRDefault="0047570F" w:rsidP="0047570F">
      <w:pPr>
        <w:tabs>
          <w:tab w:val="left" w:pos="-720"/>
        </w:tabs>
        <w:suppressAutoHyphens/>
        <w:spacing w:line="240" w:lineRule="atLeast"/>
        <w:rPr>
          <w:rFonts w:ascii="Bookman Old Style" w:hAnsi="Bookman Old Style"/>
          <w:spacing w:val="-3"/>
        </w:rPr>
      </w:pPr>
    </w:p>
    <w:p w14:paraId="1E6873A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Because Bed 7 appears to grade broadly </w:t>
      </w:r>
    </w:p>
    <w:p w14:paraId="2829DAE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downward into Bed 8, it is assumed that the </w:t>
      </w:r>
    </w:p>
    <w:p w14:paraId="68BFDF2E" w14:textId="5A3D4F1A"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core loss occurred sporadically within the 4</w:t>
      </w:r>
      <w:r w:rsidR="000D50BD">
        <w:rPr>
          <w:rFonts w:ascii="Bookman Old Style" w:hAnsi="Bookman Old Style"/>
          <w:spacing w:val="-3"/>
        </w:rPr>
        <w:t xml:space="preserve">1.5       </w:t>
      </w:r>
      <w:r>
        <w:rPr>
          <w:rFonts w:ascii="Bookman Old Style" w:hAnsi="Bookman Old Style"/>
          <w:spacing w:val="-3"/>
        </w:rPr>
        <w:t xml:space="preserve"> </w:t>
      </w:r>
    </w:p>
    <w:p w14:paraId="23E1CCF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feet to 62 feet core run:</w:t>
      </w:r>
      <w:r w:rsidRPr="00975C80">
        <w:rPr>
          <w:rFonts w:ascii="Bookman Old Style" w:hAnsi="Bookman Old Style"/>
          <w:spacing w:val="-3"/>
        </w:rPr>
        <w:t xml:space="preserve"> </w:t>
      </w:r>
    </w:p>
    <w:p w14:paraId="287FFC3D" w14:textId="77777777" w:rsidR="0047570F" w:rsidRDefault="0047570F" w:rsidP="0047570F">
      <w:pPr>
        <w:tabs>
          <w:tab w:val="left" w:pos="-720"/>
        </w:tabs>
        <w:suppressAutoHyphens/>
        <w:spacing w:line="240" w:lineRule="atLeast"/>
        <w:rPr>
          <w:rFonts w:ascii="Bookman Old Style" w:hAnsi="Bookman Old Style"/>
          <w:spacing w:val="-3"/>
        </w:rPr>
      </w:pPr>
    </w:p>
    <w:p w14:paraId="50FC7CF6" w14:textId="77777777" w:rsidR="0047570F" w:rsidRDefault="0047570F" w:rsidP="0047570F">
      <w:pPr>
        <w:tabs>
          <w:tab w:val="left" w:pos="-720"/>
        </w:tabs>
        <w:suppressAutoHyphens/>
        <w:spacing w:line="240" w:lineRule="atLeast"/>
        <w:rPr>
          <w:rFonts w:ascii="Bookman Old Style" w:hAnsi="Bookman Old Style"/>
          <w:spacing w:val="-3"/>
        </w:rPr>
      </w:pPr>
      <w:r w:rsidRPr="008A288B">
        <w:rPr>
          <w:rFonts w:ascii="Bookman Old Style" w:hAnsi="Bookman Old Style"/>
          <w:spacing w:val="-3"/>
        </w:rPr>
        <w:t>Bed 8</w:t>
      </w:r>
      <w:r w:rsidRPr="008A288B">
        <w:rPr>
          <w:rFonts w:ascii="Bookman Old Style" w:hAnsi="Bookman Old Style"/>
          <w:spacing w:val="-3"/>
        </w:rPr>
        <w:tab/>
      </w:r>
      <w:r w:rsidRPr="00975C80">
        <w:rPr>
          <w:rFonts w:ascii="Bookman Old Style" w:hAnsi="Bookman Old Style"/>
          <w:spacing w:val="-3"/>
        </w:rPr>
        <w:tab/>
        <w:t>Sand: fine to very fine grained</w:t>
      </w:r>
      <w:r>
        <w:rPr>
          <w:rFonts w:ascii="Bookman Old Style" w:hAnsi="Bookman Old Style"/>
          <w:spacing w:val="-3"/>
        </w:rPr>
        <w:t>,</w:t>
      </w:r>
      <w:r w:rsidRPr="00975C80">
        <w:rPr>
          <w:rFonts w:ascii="Bookman Old Style" w:hAnsi="Bookman Old Style"/>
          <w:spacing w:val="-3"/>
        </w:rPr>
        <w:t xml:space="preserve"> well sorted</w:t>
      </w:r>
      <w:r>
        <w:rPr>
          <w:rFonts w:ascii="Bookman Old Style" w:hAnsi="Bookman Old Style"/>
          <w:spacing w:val="-3"/>
        </w:rPr>
        <w:t xml:space="preserve"> and </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4.</w:t>
      </w:r>
      <w:r>
        <w:rPr>
          <w:rFonts w:ascii="Bookman Old Style" w:hAnsi="Bookman Old Style"/>
          <w:spacing w:val="-3"/>
        </w:rPr>
        <w:t>0</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62.0</w:t>
      </w:r>
    </w:p>
    <w:p w14:paraId="0152CA2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argillaceous</w:t>
      </w:r>
      <w:r>
        <w:rPr>
          <w:rFonts w:ascii="Bookman Old Style" w:hAnsi="Bookman Old Style"/>
          <w:spacing w:val="-3"/>
        </w:rPr>
        <w:t>;</w:t>
      </w:r>
      <w:r w:rsidRPr="00975C80">
        <w:rPr>
          <w:rFonts w:ascii="Bookman Old Style" w:hAnsi="Bookman Old Style"/>
          <w:spacing w:val="-3"/>
        </w:rPr>
        <w:t xml:space="preserve"> </w:t>
      </w:r>
      <w:r>
        <w:rPr>
          <w:rFonts w:ascii="Bookman Old Style" w:hAnsi="Bookman Old Style"/>
          <w:spacing w:val="-3"/>
        </w:rPr>
        <w:t xml:space="preserve">the </w:t>
      </w:r>
      <w:r w:rsidRPr="00975C80">
        <w:rPr>
          <w:rFonts w:ascii="Bookman Old Style" w:hAnsi="Bookman Old Style"/>
          <w:spacing w:val="-3"/>
        </w:rPr>
        <w:t xml:space="preserve">core is disrupted but it </w:t>
      </w:r>
    </w:p>
    <w:p w14:paraId="6022EDE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appears the bed was </w:t>
      </w:r>
      <w:r>
        <w:rPr>
          <w:rFonts w:ascii="Bookman Old Style" w:hAnsi="Bookman Old Style"/>
          <w:spacing w:val="-3"/>
        </w:rPr>
        <w:t>c</w:t>
      </w:r>
      <w:r w:rsidRPr="00975C80">
        <w:rPr>
          <w:rFonts w:ascii="Bookman Old Style" w:hAnsi="Bookman Old Style"/>
          <w:spacing w:val="-3"/>
        </w:rPr>
        <w:t xml:space="preserve">rudely </w:t>
      </w:r>
      <w:r>
        <w:rPr>
          <w:rFonts w:ascii="Bookman Old Style" w:hAnsi="Bookman Old Style"/>
          <w:spacing w:val="-3"/>
        </w:rPr>
        <w:t xml:space="preserve">layered with no </w:t>
      </w:r>
    </w:p>
    <w:p w14:paraId="370D6A5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apparent, discrete clay layers</w:t>
      </w:r>
      <w:r w:rsidRPr="00975C80">
        <w:rPr>
          <w:rFonts w:ascii="Bookman Old Style" w:hAnsi="Bookman Old Style"/>
          <w:spacing w:val="-3"/>
        </w:rPr>
        <w:t xml:space="preserve">; </w:t>
      </w:r>
      <w:r>
        <w:rPr>
          <w:rFonts w:ascii="Bookman Old Style" w:hAnsi="Bookman Old Style"/>
          <w:spacing w:val="-3"/>
        </w:rPr>
        <w:t xml:space="preserve">unconsolidated </w:t>
      </w:r>
    </w:p>
    <w:p w14:paraId="18B4A1F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and mostly </w:t>
      </w:r>
      <w:r w:rsidRPr="00975C80">
        <w:rPr>
          <w:rFonts w:ascii="Bookman Old Style" w:hAnsi="Bookman Old Style"/>
          <w:spacing w:val="-3"/>
        </w:rPr>
        <w:t xml:space="preserve">competent </w:t>
      </w:r>
      <w:r>
        <w:rPr>
          <w:rFonts w:ascii="Bookman Old Style" w:hAnsi="Bookman Old Style"/>
          <w:spacing w:val="-3"/>
        </w:rPr>
        <w:t>(</w:t>
      </w:r>
      <w:r>
        <w:rPr>
          <w:rFonts w:ascii="Tahoma" w:hAnsi="Tahoma" w:cs="Tahoma"/>
          <w:spacing w:val="-3"/>
        </w:rPr>
        <w:t>~</w:t>
      </w:r>
      <w:r>
        <w:rPr>
          <w:rFonts w:ascii="Bookman Old Style" w:hAnsi="Bookman Old Style"/>
          <w:spacing w:val="-3"/>
        </w:rPr>
        <w:t>75 % core recovery);</w:t>
      </w:r>
    </w:p>
    <w:p w14:paraId="64B6097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mostly dark</w:t>
      </w:r>
      <w:r>
        <w:rPr>
          <w:rFonts w:ascii="Bookman Old Style" w:hAnsi="Bookman Old Style"/>
          <w:spacing w:val="-3"/>
        </w:rPr>
        <w:t xml:space="preserve"> </w:t>
      </w:r>
      <w:r w:rsidRPr="00975C80">
        <w:rPr>
          <w:rFonts w:ascii="Bookman Old Style" w:hAnsi="Bookman Old Style"/>
          <w:spacing w:val="-3"/>
        </w:rPr>
        <w:t xml:space="preserve">yellowish orange (10YR 6/6), </w:t>
      </w:r>
      <w:r>
        <w:rPr>
          <w:rFonts w:ascii="Bookman Old Style" w:hAnsi="Bookman Old Style"/>
          <w:spacing w:val="-3"/>
        </w:rPr>
        <w:t xml:space="preserve">the </w:t>
      </w:r>
    </w:p>
    <w:p w14:paraId="369730A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color </w:t>
      </w:r>
      <w:r w:rsidRPr="00975C80">
        <w:rPr>
          <w:rFonts w:ascii="Bookman Old Style" w:hAnsi="Bookman Old Style"/>
          <w:spacing w:val="-3"/>
        </w:rPr>
        <w:t xml:space="preserve">grades downward into grayish orange </w:t>
      </w:r>
    </w:p>
    <w:p w14:paraId="6131E5C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(10YR 7/4) to da</w:t>
      </w:r>
      <w:r w:rsidRPr="00975C80">
        <w:rPr>
          <w:rFonts w:ascii="Bookman Old Style" w:hAnsi="Bookman Old Style"/>
          <w:spacing w:val="-3"/>
        </w:rPr>
        <w:t xml:space="preserve">rk yellowish orange </w:t>
      </w:r>
    </w:p>
    <w:p w14:paraId="524A150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(10YR 6/6); grades downward subtly but </w:t>
      </w:r>
    </w:p>
    <w:p w14:paraId="7F16B8A3"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abruptly into:</w:t>
      </w:r>
    </w:p>
    <w:p w14:paraId="25B63D67"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5B5E5961" w14:textId="77777777" w:rsidR="0047570F" w:rsidRDefault="0047570F" w:rsidP="0047570F">
      <w:pPr>
        <w:tabs>
          <w:tab w:val="left" w:pos="-720"/>
        </w:tabs>
        <w:suppressAutoHyphens/>
        <w:spacing w:line="240" w:lineRule="atLeast"/>
        <w:rPr>
          <w:rFonts w:ascii="Bookman Old Style" w:hAnsi="Bookman Old Style"/>
          <w:spacing w:val="-3"/>
        </w:rPr>
      </w:pPr>
      <w:r w:rsidRPr="00872AC1">
        <w:rPr>
          <w:rFonts w:ascii="Bookman Old Style" w:hAnsi="Bookman Old Style"/>
          <w:spacing w:val="-3"/>
        </w:rPr>
        <w:t>Bed 9</w:t>
      </w:r>
      <w:r w:rsidRPr="00872AC1">
        <w:rPr>
          <w:rFonts w:ascii="Bookman Old Style" w:hAnsi="Bookman Old Style"/>
          <w:spacing w:val="-3"/>
        </w:rPr>
        <w:tab/>
      </w:r>
      <w:r w:rsidRPr="00975C80">
        <w:rPr>
          <w:rFonts w:ascii="Bookman Old Style" w:hAnsi="Bookman Old Style"/>
          <w:spacing w:val="-3"/>
        </w:rPr>
        <w:tab/>
        <w:t>Sandy clay/clayey sand: appears to</w:t>
      </w:r>
      <w:r>
        <w:rPr>
          <w:rFonts w:ascii="Bookman Old Style" w:hAnsi="Bookman Old Style"/>
          <w:spacing w:val="-3"/>
        </w:rPr>
        <w:t xml:space="preserve"> </w:t>
      </w:r>
      <w:r w:rsidRPr="00975C80">
        <w:rPr>
          <w:rFonts w:ascii="Bookman Old Style" w:hAnsi="Bookman Old Style"/>
          <w:spacing w:val="-3"/>
        </w:rPr>
        <w:t>consist</w:t>
      </w:r>
      <w:r>
        <w:rPr>
          <w:rFonts w:ascii="Bookman Old Style" w:hAnsi="Bookman Old Style"/>
          <w:spacing w:val="-3"/>
        </w:rPr>
        <w:t xml:space="preserve">             </w:t>
      </w:r>
      <w:r w:rsidRPr="00975C80">
        <w:rPr>
          <w:rFonts w:ascii="Bookman Old Style" w:hAnsi="Bookman Old Style"/>
          <w:spacing w:val="-3"/>
        </w:rPr>
        <w:t xml:space="preserve"> </w:t>
      </w:r>
      <w:r>
        <w:rPr>
          <w:rFonts w:ascii="Bookman Old Style" w:hAnsi="Bookman Old Style"/>
          <w:spacing w:val="-3"/>
        </w:rPr>
        <w:t>6.0</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66.</w:t>
      </w:r>
      <w:r>
        <w:rPr>
          <w:rFonts w:ascii="Bookman Old Style" w:hAnsi="Bookman Old Style"/>
          <w:spacing w:val="-3"/>
        </w:rPr>
        <w:t>0</w:t>
      </w:r>
    </w:p>
    <w:p w14:paraId="4D97CA9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of more clay than sand (67.2% kaolin, 16.9% </w:t>
      </w:r>
    </w:p>
    <w:p w14:paraId="5343A8F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illite, 15.9%</w:t>
      </w:r>
      <w:r>
        <w:rPr>
          <w:rFonts w:ascii="Bookman Old Style" w:hAnsi="Bookman Old Style"/>
          <w:spacing w:val="-3"/>
        </w:rPr>
        <w:t xml:space="preserve"> </w:t>
      </w:r>
      <w:r w:rsidRPr="00975C80">
        <w:rPr>
          <w:rFonts w:ascii="Bookman Old Style" w:hAnsi="Bookman Old Style"/>
          <w:spacing w:val="-3"/>
        </w:rPr>
        <w:t xml:space="preserve">smectite at 69 feet), </w:t>
      </w:r>
      <w:r>
        <w:rPr>
          <w:rFonts w:ascii="Bookman Old Style" w:hAnsi="Bookman Old Style"/>
          <w:spacing w:val="-3"/>
        </w:rPr>
        <w:t xml:space="preserve">common, </w:t>
      </w:r>
    </w:p>
    <w:p w14:paraId="65B7039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minute, tabular clay clasts and irregularly </w:t>
      </w:r>
    </w:p>
    <w:p w14:paraId="3910D61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rounded</w:t>
      </w:r>
      <w:r>
        <w:rPr>
          <w:rFonts w:ascii="Bookman Old Style" w:hAnsi="Bookman Old Style"/>
          <w:spacing w:val="-3"/>
        </w:rPr>
        <w:t xml:space="preserve">, </w:t>
      </w:r>
      <w:r w:rsidRPr="00975C80">
        <w:rPr>
          <w:rFonts w:ascii="Bookman Old Style" w:hAnsi="Bookman Old Style"/>
          <w:spacing w:val="-3"/>
        </w:rPr>
        <w:t>moderate size</w:t>
      </w:r>
      <w:r>
        <w:rPr>
          <w:rFonts w:ascii="Bookman Old Style" w:hAnsi="Bookman Old Style"/>
          <w:spacing w:val="-3"/>
        </w:rPr>
        <w:t>d</w:t>
      </w:r>
      <w:r w:rsidRPr="00975C80">
        <w:rPr>
          <w:rFonts w:ascii="Bookman Old Style" w:hAnsi="Bookman Old Style"/>
          <w:spacing w:val="-3"/>
        </w:rPr>
        <w:t xml:space="preserve"> clay clasts </w:t>
      </w:r>
      <w:r>
        <w:rPr>
          <w:rFonts w:ascii="Bookman Old Style" w:hAnsi="Bookman Old Style"/>
          <w:spacing w:val="-3"/>
        </w:rPr>
        <w:t xml:space="preserve">are also </w:t>
      </w:r>
    </w:p>
    <w:p w14:paraId="55F16F2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present</w:t>
      </w:r>
      <w:r>
        <w:rPr>
          <w:rFonts w:ascii="Bookman Old Style" w:hAnsi="Bookman Old Style"/>
          <w:spacing w:val="-3"/>
        </w:rPr>
        <w:t xml:space="preserve"> in the upper part of the Bed;</w:t>
      </w:r>
      <w:r w:rsidRPr="00975C80">
        <w:rPr>
          <w:rFonts w:ascii="Bookman Old Style" w:hAnsi="Bookman Old Style"/>
          <w:spacing w:val="-3"/>
        </w:rPr>
        <w:t xml:space="preserve"> sand </w:t>
      </w:r>
    </w:p>
    <w:p w14:paraId="2A429D6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component is fine to very fine grained</w:t>
      </w:r>
      <w:r>
        <w:rPr>
          <w:rFonts w:ascii="Bookman Old Style" w:hAnsi="Bookman Old Style"/>
          <w:spacing w:val="-3"/>
        </w:rPr>
        <w:t xml:space="preserve"> and</w:t>
      </w:r>
      <w:r w:rsidRPr="00975C80">
        <w:rPr>
          <w:rFonts w:ascii="Bookman Old Style" w:hAnsi="Bookman Old Style"/>
          <w:spacing w:val="-3"/>
        </w:rPr>
        <w:t xml:space="preserve"> </w:t>
      </w:r>
    </w:p>
    <w:p w14:paraId="589DA85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well to very well sorted; </w:t>
      </w:r>
      <w:r>
        <w:rPr>
          <w:rFonts w:ascii="Bookman Old Style" w:hAnsi="Bookman Old Style"/>
          <w:spacing w:val="-3"/>
        </w:rPr>
        <w:t xml:space="preserve">rare </w:t>
      </w:r>
      <w:r w:rsidRPr="00975C80">
        <w:rPr>
          <w:rFonts w:ascii="Bookman Old Style" w:hAnsi="Bookman Old Style"/>
          <w:spacing w:val="-3"/>
        </w:rPr>
        <w:t>dark minerals</w:t>
      </w:r>
      <w:r>
        <w:rPr>
          <w:rFonts w:ascii="Bookman Old Style" w:hAnsi="Bookman Old Style"/>
          <w:spacing w:val="-3"/>
        </w:rPr>
        <w:t xml:space="preserve"> and </w:t>
      </w:r>
    </w:p>
    <w:p w14:paraId="33504B0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what appears to be</w:t>
      </w:r>
      <w:r w:rsidRPr="00975C80">
        <w:rPr>
          <w:rFonts w:ascii="Bookman Old Style" w:hAnsi="Bookman Old Style"/>
          <w:spacing w:val="-3"/>
        </w:rPr>
        <w:t xml:space="preserve"> degraded feldspar grains</w:t>
      </w:r>
      <w:r>
        <w:rPr>
          <w:rFonts w:ascii="Bookman Old Style" w:hAnsi="Bookman Old Style"/>
          <w:spacing w:val="-3"/>
        </w:rPr>
        <w:t xml:space="preserve"> </w:t>
      </w:r>
    </w:p>
    <w:p w14:paraId="2A5C211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noted</w:t>
      </w:r>
      <w:r w:rsidRPr="00975C80">
        <w:rPr>
          <w:rFonts w:ascii="Bookman Old Style" w:hAnsi="Bookman Old Style"/>
          <w:spacing w:val="-3"/>
        </w:rPr>
        <w:t xml:space="preserve">; </w:t>
      </w:r>
    </w:p>
    <w:p w14:paraId="2B6D5FDF" w14:textId="77777777" w:rsidR="0047570F" w:rsidRDefault="0047570F" w:rsidP="0047570F">
      <w:pPr>
        <w:tabs>
          <w:tab w:val="left" w:pos="-720"/>
        </w:tabs>
        <w:suppressAutoHyphens/>
        <w:spacing w:line="240" w:lineRule="atLeast"/>
        <w:rPr>
          <w:rFonts w:ascii="Bookman Old Style" w:hAnsi="Bookman Old Style"/>
          <w:spacing w:val="-3"/>
        </w:rPr>
      </w:pPr>
    </w:p>
    <w:p w14:paraId="1E03A78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Appears</w:t>
      </w:r>
      <w:r w:rsidRPr="00975C80">
        <w:rPr>
          <w:rFonts w:ascii="Bookman Old Style" w:hAnsi="Bookman Old Style"/>
          <w:spacing w:val="-3"/>
        </w:rPr>
        <w:t xml:space="preserve"> to have been very prominently</w:t>
      </w:r>
      <w:r>
        <w:rPr>
          <w:rFonts w:ascii="Bookman Old Style" w:hAnsi="Bookman Old Style"/>
          <w:spacing w:val="-3"/>
        </w:rPr>
        <w:t xml:space="preserve"> </w:t>
      </w:r>
    </w:p>
    <w:p w14:paraId="0D3FDF9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layered</w:t>
      </w:r>
      <w:r w:rsidRPr="00975C80">
        <w:rPr>
          <w:rFonts w:ascii="Bookman Old Style" w:hAnsi="Bookman Old Style"/>
          <w:spacing w:val="-3"/>
        </w:rPr>
        <w:t xml:space="preserve">, laminated, or thinly lenticular but </w:t>
      </w:r>
    </w:p>
    <w:p w14:paraId="6672222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disrupted due to coring; </w:t>
      </w:r>
      <w:r>
        <w:rPr>
          <w:rFonts w:ascii="Bookman Old Style" w:hAnsi="Bookman Old Style"/>
          <w:spacing w:val="-3"/>
        </w:rPr>
        <w:t xml:space="preserve">unconsolidated, </w:t>
      </w:r>
    </w:p>
    <w:p w14:paraId="43956B7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p>
    <w:p w14:paraId="564895A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D</w:t>
      </w:r>
      <w:r w:rsidRPr="00975C80">
        <w:rPr>
          <w:rFonts w:ascii="Bookman Old Style" w:hAnsi="Bookman Old Style"/>
          <w:spacing w:val="-3"/>
        </w:rPr>
        <w:t>ense, coherent</w:t>
      </w:r>
      <w:r>
        <w:rPr>
          <w:rFonts w:ascii="Bookman Old Style" w:hAnsi="Bookman Old Style"/>
          <w:spacing w:val="-3"/>
        </w:rPr>
        <w:t xml:space="preserve"> and mostly competent </w:t>
      </w:r>
    </w:p>
    <w:p w14:paraId="39A16D2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w:t>
      </w:r>
      <w:r>
        <w:rPr>
          <w:rFonts w:ascii="Tahoma" w:hAnsi="Tahoma" w:cs="Tahoma"/>
          <w:spacing w:val="-3"/>
        </w:rPr>
        <w:t>~</w:t>
      </w:r>
      <w:r>
        <w:rPr>
          <w:rFonts w:ascii="Bookman Old Style" w:hAnsi="Bookman Old Style"/>
          <w:spacing w:val="-3"/>
        </w:rPr>
        <w:t>85% core recovery)</w:t>
      </w:r>
      <w:r w:rsidRPr="00975C80">
        <w:rPr>
          <w:rFonts w:ascii="Bookman Old Style" w:hAnsi="Bookman Old Style"/>
          <w:spacing w:val="-3"/>
        </w:rPr>
        <w:t xml:space="preserve">; </w:t>
      </w:r>
    </w:p>
    <w:p w14:paraId="00E529F8" w14:textId="77777777" w:rsidR="0047570F" w:rsidRDefault="0047570F" w:rsidP="0047570F">
      <w:pPr>
        <w:tabs>
          <w:tab w:val="left" w:pos="-720"/>
        </w:tabs>
        <w:suppressAutoHyphens/>
        <w:spacing w:line="240" w:lineRule="atLeast"/>
        <w:rPr>
          <w:rFonts w:ascii="Bookman Old Style" w:hAnsi="Bookman Old Style"/>
          <w:spacing w:val="-3"/>
        </w:rPr>
      </w:pPr>
    </w:p>
    <w:p w14:paraId="7287B66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w:t>
      </w:r>
      <w:r w:rsidRPr="00975C80">
        <w:rPr>
          <w:rFonts w:ascii="Bookman Old Style" w:hAnsi="Bookman Old Style"/>
          <w:spacing w:val="-3"/>
        </w:rPr>
        <w:t>ostly grayish orange (10YR 7/4)</w:t>
      </w:r>
      <w:r>
        <w:rPr>
          <w:rFonts w:ascii="Bookman Old Style" w:hAnsi="Bookman Old Style"/>
          <w:spacing w:val="-3"/>
        </w:rPr>
        <w:t>,</w:t>
      </w:r>
      <w:r w:rsidRPr="00975C80">
        <w:rPr>
          <w:rFonts w:ascii="Bookman Old Style" w:hAnsi="Bookman Old Style"/>
          <w:spacing w:val="-3"/>
        </w:rPr>
        <w:t xml:space="preserve"> clay </w:t>
      </w:r>
    </w:p>
    <w:p w14:paraId="5B6E81A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ab/>
      </w:r>
      <w:r>
        <w:rPr>
          <w:rFonts w:ascii="Bookman Old Style" w:hAnsi="Bookman Old Style"/>
          <w:spacing w:val="-3"/>
        </w:rPr>
        <w:tab/>
      </w:r>
      <w:r w:rsidRPr="00975C80">
        <w:rPr>
          <w:rFonts w:ascii="Bookman Old Style" w:hAnsi="Bookman Old Style"/>
          <w:spacing w:val="-3"/>
        </w:rPr>
        <w:t xml:space="preserve">fragments in </w:t>
      </w:r>
      <w:r>
        <w:rPr>
          <w:rFonts w:ascii="Bookman Old Style" w:hAnsi="Bookman Old Style"/>
          <w:spacing w:val="-3"/>
        </w:rPr>
        <w:t xml:space="preserve">the </w:t>
      </w:r>
      <w:r w:rsidRPr="00975C80">
        <w:rPr>
          <w:rFonts w:ascii="Bookman Old Style" w:hAnsi="Bookman Old Style"/>
          <w:spacing w:val="-3"/>
        </w:rPr>
        <w:t>upper part of</w:t>
      </w:r>
      <w:r>
        <w:rPr>
          <w:rFonts w:ascii="Bookman Old Style" w:hAnsi="Bookman Old Style"/>
          <w:spacing w:val="-3"/>
        </w:rPr>
        <w:t xml:space="preserve"> the</w:t>
      </w:r>
      <w:r w:rsidRPr="00975C80">
        <w:rPr>
          <w:rFonts w:ascii="Bookman Old Style" w:hAnsi="Bookman Old Style"/>
          <w:spacing w:val="-3"/>
        </w:rPr>
        <w:t xml:space="preserve"> </w:t>
      </w:r>
      <w:r>
        <w:rPr>
          <w:rFonts w:ascii="Bookman Old Style" w:hAnsi="Bookman Old Style"/>
          <w:spacing w:val="-3"/>
        </w:rPr>
        <w:t>B</w:t>
      </w:r>
      <w:r w:rsidRPr="00975C80">
        <w:rPr>
          <w:rFonts w:ascii="Bookman Old Style" w:hAnsi="Bookman Old Style"/>
          <w:spacing w:val="-3"/>
        </w:rPr>
        <w:t xml:space="preserve">ed are </w:t>
      </w:r>
    </w:p>
    <w:p w14:paraId="397124C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yellowish gray (5Y 7/2), </w:t>
      </w:r>
      <w:r>
        <w:rPr>
          <w:rFonts w:ascii="Bookman Old Style" w:hAnsi="Bookman Old Style"/>
          <w:spacing w:val="-3"/>
        </w:rPr>
        <w:t xml:space="preserve">the colors in the </w:t>
      </w:r>
    </w:p>
    <w:p w14:paraId="449C03B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lower part of </w:t>
      </w:r>
      <w:r>
        <w:rPr>
          <w:rFonts w:ascii="Bookman Old Style" w:hAnsi="Bookman Old Style"/>
          <w:spacing w:val="-3"/>
        </w:rPr>
        <w:t>B</w:t>
      </w:r>
      <w:r w:rsidRPr="00975C80">
        <w:rPr>
          <w:rFonts w:ascii="Bookman Old Style" w:hAnsi="Bookman Old Style"/>
          <w:spacing w:val="-3"/>
        </w:rPr>
        <w:t>ed</w:t>
      </w:r>
      <w:r>
        <w:rPr>
          <w:rFonts w:ascii="Bookman Old Style" w:hAnsi="Bookman Old Style"/>
          <w:spacing w:val="-3"/>
        </w:rPr>
        <w:t xml:space="preserve"> </w:t>
      </w:r>
      <w:r w:rsidRPr="00975C80">
        <w:rPr>
          <w:rFonts w:ascii="Bookman Old Style" w:hAnsi="Bookman Old Style"/>
          <w:spacing w:val="-3"/>
        </w:rPr>
        <w:t xml:space="preserve">consist </w:t>
      </w:r>
      <w:r>
        <w:rPr>
          <w:rFonts w:ascii="Bookman Old Style" w:hAnsi="Bookman Old Style"/>
          <w:spacing w:val="-3"/>
        </w:rPr>
        <w:t xml:space="preserve">of </w:t>
      </w:r>
      <w:r w:rsidRPr="00975C80">
        <w:rPr>
          <w:rFonts w:ascii="Bookman Old Style" w:hAnsi="Bookman Old Style"/>
          <w:spacing w:val="-3"/>
        </w:rPr>
        <w:t xml:space="preserve">varying hues of </w:t>
      </w:r>
    </w:p>
    <w:p w14:paraId="30464F4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pale</w:t>
      </w:r>
      <w:r>
        <w:rPr>
          <w:rFonts w:ascii="Bookman Old Style" w:hAnsi="Bookman Old Style"/>
          <w:spacing w:val="-3"/>
        </w:rPr>
        <w:t xml:space="preserve"> </w:t>
      </w:r>
      <w:r w:rsidRPr="00975C80">
        <w:rPr>
          <w:rFonts w:ascii="Bookman Old Style" w:hAnsi="Bookman Old Style"/>
          <w:spacing w:val="-3"/>
        </w:rPr>
        <w:t xml:space="preserve">to moderate reddish browns (10R) with </w:t>
      </w:r>
    </w:p>
    <w:p w14:paraId="145C368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some</w:t>
      </w:r>
      <w:r>
        <w:rPr>
          <w:rFonts w:ascii="Bookman Old Style" w:hAnsi="Bookman Old Style"/>
          <w:spacing w:val="-3"/>
        </w:rPr>
        <w:t xml:space="preserve"> </w:t>
      </w:r>
      <w:r w:rsidRPr="00975C80">
        <w:rPr>
          <w:rFonts w:ascii="Bookman Old Style" w:hAnsi="Bookman Old Style"/>
          <w:spacing w:val="-3"/>
        </w:rPr>
        <w:t xml:space="preserve">grayish orange (10YR 7/4), </w:t>
      </w:r>
      <w:r>
        <w:rPr>
          <w:rFonts w:ascii="Bookman Old Style" w:hAnsi="Bookman Old Style"/>
          <w:spacing w:val="-3"/>
        </w:rPr>
        <w:t xml:space="preserve">the </w:t>
      </w:r>
      <w:r w:rsidRPr="00975C80">
        <w:rPr>
          <w:rFonts w:ascii="Bookman Old Style" w:hAnsi="Bookman Old Style"/>
          <w:spacing w:val="-3"/>
        </w:rPr>
        <w:t xml:space="preserve">base of </w:t>
      </w:r>
    </w:p>
    <w:p w14:paraId="30A59E4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the B</w:t>
      </w:r>
      <w:r w:rsidRPr="00975C80">
        <w:rPr>
          <w:rFonts w:ascii="Bookman Old Style" w:hAnsi="Bookman Old Style"/>
          <w:spacing w:val="-3"/>
        </w:rPr>
        <w:t>ed is mostly</w:t>
      </w:r>
      <w:r>
        <w:rPr>
          <w:rFonts w:ascii="Bookman Old Style" w:hAnsi="Bookman Old Style"/>
          <w:spacing w:val="-3"/>
        </w:rPr>
        <w:t xml:space="preserve"> </w:t>
      </w:r>
      <w:r w:rsidRPr="00975C80">
        <w:rPr>
          <w:rFonts w:ascii="Bookman Old Style" w:hAnsi="Bookman Old Style"/>
          <w:spacing w:val="-3"/>
        </w:rPr>
        <w:t>yellowish gray</w:t>
      </w:r>
      <w:r>
        <w:rPr>
          <w:rFonts w:ascii="Bookman Old Style" w:hAnsi="Bookman Old Style"/>
          <w:spacing w:val="-3"/>
        </w:rPr>
        <w:t xml:space="preserve"> </w:t>
      </w:r>
      <w:r w:rsidRPr="00975C80">
        <w:rPr>
          <w:rFonts w:ascii="Bookman Old Style" w:hAnsi="Bookman Old Style"/>
          <w:spacing w:val="-3"/>
        </w:rPr>
        <w:t xml:space="preserve">(5Y 8/1) </w:t>
      </w:r>
    </w:p>
    <w:p w14:paraId="5CB7036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with some streaks of </w:t>
      </w:r>
      <w:r>
        <w:rPr>
          <w:rFonts w:ascii="Bookman Old Style" w:hAnsi="Bookman Old Style"/>
          <w:spacing w:val="-3"/>
        </w:rPr>
        <w:t>brownish red (10R)</w:t>
      </w:r>
      <w:r w:rsidRPr="00975C80">
        <w:rPr>
          <w:rFonts w:ascii="Bookman Old Style" w:hAnsi="Bookman Old Style"/>
          <w:spacing w:val="-3"/>
        </w:rPr>
        <w:t xml:space="preserve">; </w:t>
      </w:r>
    </w:p>
    <w:p w14:paraId="740B7EC8"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grades downward into:</w:t>
      </w:r>
    </w:p>
    <w:p w14:paraId="780BA71A"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721698BD" w14:textId="77777777" w:rsidR="0047570F" w:rsidRDefault="0047570F" w:rsidP="0047570F">
      <w:pPr>
        <w:tabs>
          <w:tab w:val="left" w:pos="-720"/>
        </w:tabs>
        <w:suppressAutoHyphens/>
        <w:spacing w:line="240" w:lineRule="atLeast"/>
        <w:rPr>
          <w:rFonts w:ascii="Bookman Old Style" w:hAnsi="Bookman Old Style"/>
          <w:spacing w:val="-3"/>
        </w:rPr>
      </w:pPr>
      <w:r w:rsidRPr="007A1937">
        <w:rPr>
          <w:rFonts w:ascii="Bookman Old Style" w:hAnsi="Bookman Old Style"/>
          <w:spacing w:val="-3"/>
        </w:rPr>
        <w:t>Bed 10</w:t>
      </w:r>
      <w:r w:rsidRPr="007A1937">
        <w:rPr>
          <w:rFonts w:ascii="Bookman Old Style" w:hAnsi="Bookman Old Style"/>
          <w:spacing w:val="-3"/>
        </w:rPr>
        <w:tab/>
      </w:r>
      <w:r>
        <w:rPr>
          <w:rFonts w:ascii="Bookman Old Style" w:hAnsi="Bookman Old Style"/>
          <w:spacing w:val="-3"/>
        </w:rPr>
        <w:t>Cl</w:t>
      </w:r>
      <w:r w:rsidRPr="00975C80">
        <w:rPr>
          <w:rFonts w:ascii="Bookman Old Style" w:hAnsi="Bookman Old Style"/>
          <w:spacing w:val="-3"/>
        </w:rPr>
        <w:t>ay: finely sandy with some thin argillaceous</w:t>
      </w:r>
      <w:r>
        <w:rPr>
          <w:rFonts w:ascii="Bookman Old Style" w:hAnsi="Bookman Old Style"/>
          <w:spacing w:val="-3"/>
        </w:rPr>
        <w:t xml:space="preserve">         </w:t>
      </w:r>
      <w:r w:rsidRPr="00975C80">
        <w:rPr>
          <w:rFonts w:ascii="Bookman Old Style" w:hAnsi="Bookman Old Style"/>
          <w:spacing w:val="-3"/>
        </w:rPr>
        <w:t xml:space="preserve"> 1.5   </w:t>
      </w:r>
      <w:r>
        <w:rPr>
          <w:rFonts w:ascii="Bookman Old Style" w:hAnsi="Bookman Old Style"/>
          <w:spacing w:val="-3"/>
        </w:rPr>
        <w:t xml:space="preserve">     </w:t>
      </w:r>
      <w:r w:rsidRPr="00975C80">
        <w:rPr>
          <w:rFonts w:ascii="Bookman Old Style" w:hAnsi="Bookman Old Style"/>
          <w:spacing w:val="-3"/>
        </w:rPr>
        <w:t xml:space="preserve">     72.0</w:t>
      </w:r>
    </w:p>
    <w:p w14:paraId="67EE741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sand layers, dark minerals common, some </w:t>
      </w:r>
    </w:p>
    <w:p w14:paraId="41E8395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mica, </w:t>
      </w:r>
      <w:r>
        <w:rPr>
          <w:rFonts w:ascii="Bookman Old Style" w:hAnsi="Bookman Old Style"/>
          <w:spacing w:val="-3"/>
        </w:rPr>
        <w:t xml:space="preserve">a possible </w:t>
      </w:r>
      <w:r w:rsidRPr="00975C80">
        <w:rPr>
          <w:rFonts w:ascii="Bookman Old Style" w:hAnsi="Bookman Old Style"/>
          <w:spacing w:val="-3"/>
        </w:rPr>
        <w:t xml:space="preserve">trace of degraded feldspar; </w:t>
      </w:r>
    </w:p>
    <w:p w14:paraId="04ECDE82"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sand component is fine to very fine grained and </w:t>
      </w:r>
    </w:p>
    <w:p w14:paraId="0E20C62B" w14:textId="77777777" w:rsidR="0047570F"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t>well</w:t>
      </w:r>
      <w:r>
        <w:rPr>
          <w:rFonts w:ascii="Bookman Old Style" w:hAnsi="Bookman Old Style"/>
          <w:spacing w:val="-3"/>
        </w:rPr>
        <w:t xml:space="preserve"> </w:t>
      </w:r>
      <w:r w:rsidRPr="00975C80">
        <w:rPr>
          <w:rFonts w:ascii="Bookman Old Style" w:hAnsi="Bookman Old Style"/>
          <w:spacing w:val="-3"/>
        </w:rPr>
        <w:t>sorted</w:t>
      </w:r>
      <w:r>
        <w:rPr>
          <w:rFonts w:ascii="Bookman Old Style" w:hAnsi="Bookman Old Style"/>
          <w:spacing w:val="-3"/>
        </w:rPr>
        <w:t>;</w:t>
      </w:r>
      <w:r w:rsidRPr="00975C80">
        <w:rPr>
          <w:rFonts w:ascii="Bookman Old Style" w:hAnsi="Bookman Old Style"/>
          <w:spacing w:val="-3"/>
        </w:rPr>
        <w:t xml:space="preserve"> prominently bedded although </w:t>
      </w:r>
      <w:r>
        <w:rPr>
          <w:rFonts w:ascii="Bookman Old Style" w:hAnsi="Bookman Old Style"/>
          <w:spacing w:val="-3"/>
        </w:rPr>
        <w:t xml:space="preserve">the </w:t>
      </w:r>
    </w:p>
    <w:p w14:paraId="1A5F2828" w14:textId="40AE9B9F"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core is disrupted</w:t>
      </w:r>
      <w:r w:rsidR="000D50BD">
        <w:rPr>
          <w:rFonts w:ascii="Bookman Old Style" w:hAnsi="Bookman Old Style"/>
          <w:spacing w:val="-3"/>
        </w:rPr>
        <w:t>;</w:t>
      </w:r>
      <w:r w:rsidRPr="00975C80">
        <w:rPr>
          <w:rFonts w:ascii="Bookman Old Style" w:hAnsi="Bookman Old Style"/>
          <w:spacing w:val="-3"/>
        </w:rPr>
        <w:t xml:space="preserve"> before </w:t>
      </w:r>
      <w:r w:rsidRPr="00975C80">
        <w:rPr>
          <w:rFonts w:ascii="Bookman Old Style" w:hAnsi="Bookman Old Style"/>
          <w:spacing w:val="-3"/>
        </w:rPr>
        <w:tab/>
        <w:t>desiccation clay</w:t>
      </w:r>
      <w:r w:rsidR="00FF210E">
        <w:rPr>
          <w:rFonts w:ascii="Bookman Old Style" w:hAnsi="Bookman Old Style"/>
          <w:spacing w:val="-3"/>
        </w:rPr>
        <w:t>,</w:t>
      </w:r>
      <w:r w:rsidRPr="00975C80">
        <w:rPr>
          <w:rFonts w:ascii="Bookman Old Style" w:hAnsi="Bookman Old Style"/>
          <w:spacing w:val="-3"/>
        </w:rPr>
        <w:t xml:space="preserve"> </w:t>
      </w:r>
    </w:p>
    <w:p w14:paraId="4F94336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appears to have been gooey and lumpy;  </w:t>
      </w:r>
    </w:p>
    <w:p w14:paraId="03853BC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unconsolidated and competent; </w:t>
      </w:r>
      <w:r w:rsidRPr="00975C80">
        <w:rPr>
          <w:rFonts w:ascii="Bookman Old Style" w:hAnsi="Bookman Old Style"/>
          <w:spacing w:val="-3"/>
        </w:rPr>
        <w:t>strongly</w:t>
      </w:r>
      <w:r>
        <w:rPr>
          <w:rFonts w:ascii="Bookman Old Style" w:hAnsi="Bookman Old Style"/>
          <w:spacing w:val="-3"/>
        </w:rPr>
        <w:t xml:space="preserve"> </w:t>
      </w:r>
    </w:p>
    <w:p w14:paraId="29532C1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pigmented, pale red purple (5RP 6/2) to pale </w:t>
      </w:r>
    </w:p>
    <w:p w14:paraId="76CE5BC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red (5R 6/2), some moderate red (5R</w:t>
      </w:r>
      <w:r>
        <w:rPr>
          <w:rFonts w:ascii="Bookman Old Style" w:hAnsi="Bookman Old Style"/>
          <w:spacing w:val="-3"/>
        </w:rPr>
        <w:t xml:space="preserve"> </w:t>
      </w:r>
      <w:r w:rsidRPr="00975C80">
        <w:rPr>
          <w:rFonts w:ascii="Bookman Old Style" w:hAnsi="Bookman Old Style"/>
          <w:spacing w:val="-3"/>
        </w:rPr>
        <w:t xml:space="preserve">5/4) </w:t>
      </w:r>
    </w:p>
    <w:p w14:paraId="65A46FD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and light bluish gray (5B 7/1); very abruptly </w:t>
      </w:r>
    </w:p>
    <w:p w14:paraId="7064212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overlies and with the appearance of a </w:t>
      </w:r>
      <w:r>
        <w:rPr>
          <w:rFonts w:ascii="Bookman Old Style" w:hAnsi="Bookman Old Style"/>
          <w:spacing w:val="-3"/>
        </w:rPr>
        <w:t xml:space="preserve">diastem </w:t>
      </w:r>
    </w:p>
    <w:p w14:paraId="4C5924B8"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or </w:t>
      </w:r>
      <w:r w:rsidRPr="00975C80">
        <w:rPr>
          <w:rFonts w:ascii="Bookman Old Style" w:hAnsi="Bookman Old Style"/>
          <w:spacing w:val="-3"/>
        </w:rPr>
        <w:t>disconformity:</w:t>
      </w:r>
      <w:r>
        <w:rPr>
          <w:rFonts w:ascii="Bookman Old Style" w:hAnsi="Bookman Old Style"/>
          <w:spacing w:val="-3"/>
        </w:rPr>
        <w:t xml:space="preserve">     </w:t>
      </w:r>
      <w:r w:rsidRPr="00975C80">
        <w:rPr>
          <w:rFonts w:ascii="Bookman Old Style" w:hAnsi="Bookman Old Style"/>
          <w:spacing w:val="-3"/>
        </w:rPr>
        <w:t xml:space="preserve"> </w:t>
      </w:r>
    </w:p>
    <w:p w14:paraId="12E28661"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r>
    </w:p>
    <w:p w14:paraId="174A016C" w14:textId="2C267AA3" w:rsidR="0047570F" w:rsidRDefault="0047570F" w:rsidP="0047570F">
      <w:pPr>
        <w:tabs>
          <w:tab w:val="left" w:pos="-720"/>
        </w:tabs>
        <w:suppressAutoHyphens/>
        <w:spacing w:line="240" w:lineRule="atLeast"/>
        <w:rPr>
          <w:rFonts w:ascii="Bookman Old Style" w:hAnsi="Bookman Old Style"/>
          <w:b/>
          <w:bCs/>
          <w:spacing w:val="-3"/>
        </w:rPr>
      </w:pPr>
      <w:r>
        <w:rPr>
          <w:rFonts w:ascii="Bookman Old Style" w:hAnsi="Bookman Old Style"/>
          <w:b/>
          <w:bCs/>
          <w:spacing w:val="-3"/>
        </w:rPr>
        <w:t>Because there appears to be minute pellets of phosphate in one bed in the upper part of the above section and because the formation is unusually fine grained, the stratigraphic interval above is more compatible with intermediate Altamaha Formation and Hawthorne Group lithologies.  Hawthorne Group deposits are marine in origin whereas the Altamaha is fluvial in origin and, normally, the lithologies clearly reflect the differences in environment</w:t>
      </w:r>
      <w:r w:rsidRPr="004C129C">
        <w:rPr>
          <w:rFonts w:ascii="Bookman Old Style" w:hAnsi="Bookman Old Style"/>
          <w:b/>
          <w:bCs/>
          <w:spacing w:val="-3"/>
        </w:rPr>
        <w:t xml:space="preserve">.  I note </w:t>
      </w:r>
      <w:r>
        <w:rPr>
          <w:rFonts w:ascii="Bookman Old Style" w:hAnsi="Bookman Old Style"/>
          <w:b/>
          <w:bCs/>
          <w:spacing w:val="-3"/>
        </w:rPr>
        <w:t>that the post Meigs section in the Colquitt 9a, 9 miles to the northwest of the Colquitt 10 core site, is likewise not clearly Altamaha in lithology in that it is unusually fine grained.</w:t>
      </w:r>
      <w:r w:rsidR="00FF210E">
        <w:rPr>
          <w:rFonts w:ascii="Bookman Old Style" w:hAnsi="Bookman Old Style"/>
          <w:b/>
          <w:bCs/>
          <w:spacing w:val="-3"/>
        </w:rPr>
        <w:t xml:space="preserve">  The lithology of the above beds are not assignable to a known formation</w:t>
      </w:r>
      <w:r w:rsidR="003C3575">
        <w:rPr>
          <w:rFonts w:ascii="Bookman Old Style" w:hAnsi="Bookman Old Style"/>
          <w:b/>
          <w:bCs/>
          <w:spacing w:val="-3"/>
        </w:rPr>
        <w:t xml:space="preserve"> but may correlate to the </w:t>
      </w:r>
      <w:r w:rsidR="00DE1471">
        <w:rPr>
          <w:rFonts w:ascii="Bookman Old Style" w:hAnsi="Bookman Old Style"/>
          <w:b/>
          <w:bCs/>
          <w:spacing w:val="-3"/>
        </w:rPr>
        <w:t>Upper Miocene, Ebenezer Formation</w:t>
      </w:r>
      <w:r w:rsidR="00FF210E">
        <w:rPr>
          <w:rFonts w:ascii="Bookman Old Style" w:hAnsi="Bookman Old Style"/>
          <w:b/>
          <w:bCs/>
          <w:spacing w:val="-3"/>
        </w:rPr>
        <w:t>.</w:t>
      </w:r>
    </w:p>
    <w:p w14:paraId="0D2538F8" w14:textId="77777777" w:rsidR="0047570F" w:rsidRDefault="0047570F" w:rsidP="0047570F">
      <w:pPr>
        <w:tabs>
          <w:tab w:val="left" w:pos="-720"/>
        </w:tabs>
        <w:suppressAutoHyphens/>
        <w:spacing w:line="240" w:lineRule="atLeast"/>
        <w:rPr>
          <w:rFonts w:ascii="Bookman Old Style" w:hAnsi="Bookman Old Style"/>
          <w:b/>
          <w:bCs/>
          <w:spacing w:val="-3"/>
        </w:rPr>
      </w:pPr>
    </w:p>
    <w:p w14:paraId="6807466D" w14:textId="3AE9F03B" w:rsidR="0047570F" w:rsidRDefault="0047570F" w:rsidP="0047570F">
      <w:pPr>
        <w:tabs>
          <w:tab w:val="left" w:pos="-720"/>
        </w:tabs>
        <w:suppressAutoHyphens/>
        <w:spacing w:line="240" w:lineRule="atLeast"/>
        <w:rPr>
          <w:rFonts w:ascii="Bookman Old Style" w:hAnsi="Bookman Old Style"/>
          <w:b/>
          <w:bCs/>
          <w:spacing w:val="-3"/>
        </w:rPr>
      </w:pPr>
      <w:r>
        <w:rPr>
          <w:rFonts w:ascii="Bookman Old Style" w:hAnsi="Bookman Old Style"/>
          <w:b/>
          <w:bCs/>
          <w:spacing w:val="-3"/>
        </w:rPr>
        <w:t>MIDDLE MIOCENE, SERRAVAL</w:t>
      </w:r>
      <w:r w:rsidR="00D8398E">
        <w:rPr>
          <w:rFonts w:ascii="Bookman Old Style" w:hAnsi="Bookman Old Style"/>
          <w:b/>
          <w:bCs/>
          <w:spacing w:val="-3"/>
        </w:rPr>
        <w:t>L</w:t>
      </w:r>
      <w:r>
        <w:rPr>
          <w:rFonts w:ascii="Bookman Old Style" w:hAnsi="Bookman Old Style"/>
          <w:b/>
          <w:bCs/>
          <w:spacing w:val="-3"/>
        </w:rPr>
        <w:t>IAN</w:t>
      </w:r>
    </w:p>
    <w:p w14:paraId="7A25B69C"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b/>
          <w:bCs/>
          <w:spacing w:val="-3"/>
        </w:rPr>
        <w:t>MEIGS</w:t>
      </w:r>
      <w:r w:rsidRPr="00975C80">
        <w:rPr>
          <w:rFonts w:ascii="Bookman Old Style" w:hAnsi="Bookman Old Style"/>
          <w:b/>
          <w:bCs/>
          <w:spacing w:val="-3"/>
        </w:rPr>
        <w:t xml:space="preserve"> FORMATION</w:t>
      </w:r>
      <w:r>
        <w:rPr>
          <w:rFonts w:ascii="Bookman Old Style" w:hAnsi="Bookman Old Style"/>
          <w:b/>
          <w:bCs/>
          <w:spacing w:val="-3"/>
        </w:rPr>
        <w:t xml:space="preserve"> - 13 feet</w:t>
      </w:r>
    </w:p>
    <w:p w14:paraId="13DB77E9" w14:textId="77777777" w:rsidR="0047570F" w:rsidRDefault="0047570F" w:rsidP="0047570F">
      <w:pPr>
        <w:tabs>
          <w:tab w:val="left" w:pos="-720"/>
        </w:tabs>
        <w:suppressAutoHyphens/>
        <w:spacing w:line="240" w:lineRule="atLeast"/>
        <w:rPr>
          <w:rFonts w:ascii="Bookman Old Style" w:hAnsi="Bookman Old Style"/>
          <w:spacing w:val="-3"/>
        </w:rPr>
      </w:pPr>
    </w:p>
    <w:p w14:paraId="6593D539" w14:textId="77777777" w:rsidR="0047570F" w:rsidRDefault="0047570F" w:rsidP="0047570F">
      <w:pPr>
        <w:tabs>
          <w:tab w:val="left" w:pos="-720"/>
        </w:tabs>
        <w:suppressAutoHyphens/>
        <w:spacing w:line="240" w:lineRule="atLeast"/>
        <w:rPr>
          <w:rFonts w:ascii="Bookman Old Style" w:hAnsi="Bookman Old Style"/>
          <w:spacing w:val="-3"/>
        </w:rPr>
      </w:pPr>
      <w:r w:rsidRPr="00741490">
        <w:rPr>
          <w:rFonts w:ascii="Bookman Old Style" w:hAnsi="Bookman Old Style"/>
          <w:spacing w:val="-3"/>
        </w:rPr>
        <w:t>Bed 11</w:t>
      </w:r>
      <w:r w:rsidRPr="00975C80">
        <w:rPr>
          <w:rFonts w:ascii="Bookman Old Style" w:hAnsi="Bookman Old Style"/>
          <w:spacing w:val="-3"/>
        </w:rPr>
        <w:tab/>
        <w:t>Sand: fine</w:t>
      </w:r>
      <w:r>
        <w:rPr>
          <w:rFonts w:ascii="Bookman Old Style" w:hAnsi="Bookman Old Style"/>
          <w:spacing w:val="-3"/>
        </w:rPr>
        <w:t xml:space="preserve"> </w:t>
      </w:r>
      <w:r w:rsidRPr="00975C80">
        <w:rPr>
          <w:rFonts w:ascii="Bookman Old Style" w:hAnsi="Bookman Old Style"/>
          <w:spacing w:val="-3"/>
        </w:rPr>
        <w:t>grained and well</w:t>
      </w:r>
      <w:r>
        <w:rPr>
          <w:rFonts w:ascii="Bookman Old Style" w:hAnsi="Bookman Old Style"/>
          <w:spacing w:val="-3"/>
        </w:rPr>
        <w:t xml:space="preserve"> </w:t>
      </w:r>
      <w:r w:rsidRPr="00975C80">
        <w:rPr>
          <w:rFonts w:ascii="Bookman Old Style" w:hAnsi="Bookman Old Style"/>
          <w:spacing w:val="-3"/>
        </w:rPr>
        <w:t xml:space="preserve">sorted; argillaceous, </w:t>
      </w:r>
      <w:r>
        <w:rPr>
          <w:rFonts w:ascii="Bookman Old Style" w:hAnsi="Bookman Old Style"/>
          <w:spacing w:val="-3"/>
        </w:rPr>
        <w:t xml:space="preserve">      </w:t>
      </w:r>
      <w:r w:rsidRPr="00975C80">
        <w:rPr>
          <w:rFonts w:ascii="Bookman Old Style" w:hAnsi="Bookman Old Style"/>
          <w:spacing w:val="-3"/>
        </w:rPr>
        <w:t xml:space="preserve">2.5    </w:t>
      </w:r>
      <w:r>
        <w:rPr>
          <w:rFonts w:ascii="Bookman Old Style" w:hAnsi="Bookman Old Style"/>
          <w:spacing w:val="-3"/>
        </w:rPr>
        <w:t xml:space="preserve">     </w:t>
      </w:r>
      <w:r w:rsidRPr="00975C80">
        <w:rPr>
          <w:rFonts w:ascii="Bookman Old Style" w:hAnsi="Bookman Old Style"/>
          <w:spacing w:val="-3"/>
        </w:rPr>
        <w:t xml:space="preserve">    73.5</w:t>
      </w:r>
    </w:p>
    <w:p w14:paraId="7367D2A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somewhat micaceous with </w:t>
      </w:r>
      <w:r w:rsidRPr="00975C80">
        <w:rPr>
          <w:rFonts w:ascii="Bookman Old Style" w:hAnsi="Bookman Old Style"/>
          <w:spacing w:val="-3"/>
        </w:rPr>
        <w:t xml:space="preserve">common dark </w:t>
      </w:r>
    </w:p>
    <w:p w14:paraId="710966E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minerals,</w:t>
      </w:r>
      <w:r>
        <w:rPr>
          <w:rFonts w:ascii="Bookman Old Style" w:hAnsi="Bookman Old Style"/>
          <w:spacing w:val="-3"/>
        </w:rPr>
        <w:t xml:space="preserve"> micaceous; </w:t>
      </w:r>
      <w:r w:rsidRPr="00975C80">
        <w:rPr>
          <w:rFonts w:ascii="Bookman Old Style" w:hAnsi="Bookman Old Style"/>
          <w:spacing w:val="-3"/>
        </w:rPr>
        <w:t xml:space="preserve">small white, chalky </w:t>
      </w:r>
    </w:p>
    <w:p w14:paraId="10BD66B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spots </w:t>
      </w:r>
      <w:r>
        <w:rPr>
          <w:rFonts w:ascii="Bookman Old Style" w:hAnsi="Bookman Old Style"/>
          <w:spacing w:val="-3"/>
        </w:rPr>
        <w:t>that have the appearance of degraded</w:t>
      </w:r>
      <w:r w:rsidRPr="00975C80">
        <w:rPr>
          <w:rFonts w:ascii="Bookman Old Style" w:hAnsi="Bookman Old Style"/>
          <w:spacing w:val="-3"/>
        </w:rPr>
        <w:t xml:space="preserve"> </w:t>
      </w:r>
    </w:p>
    <w:p w14:paraId="4D1B2AC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feldspar or chert; the core is very disrupted but </w:t>
      </w:r>
    </w:p>
    <w:p w14:paraId="26446D5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it looks as though it had been stratified;</w:t>
      </w:r>
      <w:r>
        <w:rPr>
          <w:rFonts w:ascii="Bookman Old Style" w:hAnsi="Bookman Old Style"/>
          <w:spacing w:val="-3"/>
        </w:rPr>
        <w:t xml:space="preserve"> </w:t>
      </w:r>
      <w:r w:rsidRPr="00975C80">
        <w:rPr>
          <w:rFonts w:ascii="Bookman Old Style" w:hAnsi="Bookman Old Style"/>
          <w:spacing w:val="-3"/>
        </w:rPr>
        <w:t xml:space="preserve">in </w:t>
      </w:r>
    </w:p>
    <w:p w14:paraId="2A231E56" w14:textId="2D2F982D"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places</w:t>
      </w:r>
      <w:r w:rsidR="00FF210E">
        <w:rPr>
          <w:rFonts w:ascii="Bookman Old Style" w:hAnsi="Bookman Old Style"/>
          <w:spacing w:val="-3"/>
        </w:rPr>
        <w:t>,</w:t>
      </w:r>
      <w:r w:rsidRPr="00975C80">
        <w:rPr>
          <w:rFonts w:ascii="Bookman Old Style" w:hAnsi="Bookman Old Style"/>
          <w:spacing w:val="-3"/>
        </w:rPr>
        <w:t xml:space="preserve"> the sand appears more finely and thinly </w:t>
      </w:r>
    </w:p>
    <w:p w14:paraId="204F958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interlensed with clay; </w:t>
      </w:r>
      <w:r>
        <w:rPr>
          <w:rFonts w:ascii="Bookman Old Style" w:hAnsi="Bookman Old Style"/>
          <w:spacing w:val="-3"/>
        </w:rPr>
        <w:t xml:space="preserve">unconsolidated, poorly </w:t>
      </w:r>
    </w:p>
    <w:p w14:paraId="2827E5B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ab/>
      </w:r>
      <w:r>
        <w:rPr>
          <w:rFonts w:ascii="Bookman Old Style" w:hAnsi="Bookman Old Style"/>
          <w:spacing w:val="-3"/>
        </w:rPr>
        <w:tab/>
        <w:t xml:space="preserve">coherent but competent; less weathered than </w:t>
      </w:r>
    </w:p>
    <w:p w14:paraId="1DA43B2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overlying beds, </w:t>
      </w:r>
      <w:r w:rsidRPr="00975C80">
        <w:rPr>
          <w:rFonts w:ascii="Bookman Old Style" w:hAnsi="Bookman Old Style"/>
          <w:spacing w:val="-3"/>
        </w:rPr>
        <w:t>pinkish gray (5YR 8/1)</w:t>
      </w:r>
      <w:r>
        <w:rPr>
          <w:rFonts w:ascii="Bookman Old Style" w:hAnsi="Bookman Old Style"/>
          <w:spacing w:val="-3"/>
        </w:rPr>
        <w:t xml:space="preserve"> in color</w:t>
      </w:r>
      <w:r w:rsidRPr="00975C80">
        <w:rPr>
          <w:rFonts w:ascii="Bookman Old Style" w:hAnsi="Bookman Old Style"/>
          <w:spacing w:val="-3"/>
        </w:rPr>
        <w:t xml:space="preserve">; </w:t>
      </w:r>
    </w:p>
    <w:p w14:paraId="407E1E4F"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grades</w:t>
      </w:r>
      <w:r>
        <w:rPr>
          <w:rFonts w:ascii="Bookman Old Style" w:hAnsi="Bookman Old Style"/>
          <w:spacing w:val="-3"/>
        </w:rPr>
        <w:t xml:space="preserve"> </w:t>
      </w:r>
      <w:r w:rsidRPr="00975C80">
        <w:rPr>
          <w:rFonts w:ascii="Bookman Old Style" w:hAnsi="Bookman Old Style"/>
          <w:spacing w:val="-3"/>
        </w:rPr>
        <w:t>abruptly downward into:</w:t>
      </w:r>
    </w:p>
    <w:p w14:paraId="415DA00E"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 xml:space="preserve">                                                  </w:t>
      </w:r>
    </w:p>
    <w:p w14:paraId="3FD20D61"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C37004">
        <w:rPr>
          <w:rFonts w:ascii="Bookman Old Style" w:hAnsi="Bookman Old Style"/>
          <w:spacing w:val="-3"/>
        </w:rPr>
        <w:t>Bed 12</w:t>
      </w:r>
      <w:r w:rsidRPr="00975C80">
        <w:rPr>
          <w:rFonts w:ascii="Bookman Old Style" w:hAnsi="Bookman Old Style"/>
          <w:spacing w:val="-3"/>
        </w:rPr>
        <w:tab/>
        <w:t>Clay and sand</w:t>
      </w:r>
      <w:r>
        <w:rPr>
          <w:rFonts w:ascii="Bookman Old Style" w:hAnsi="Bookman Old Style"/>
          <w:spacing w:val="-3"/>
        </w:rPr>
        <w:t>:</w:t>
      </w:r>
      <w:r w:rsidRPr="00975C80">
        <w:rPr>
          <w:rFonts w:ascii="Bookman Old Style" w:hAnsi="Bookman Old Style"/>
          <w:spacing w:val="-3"/>
        </w:rPr>
        <w:t xml:space="preserve"> sand and clay are thinly </w:t>
      </w:r>
      <w:r>
        <w:rPr>
          <w:rFonts w:ascii="Bookman Old Style" w:hAnsi="Bookman Old Style"/>
          <w:spacing w:val="-3"/>
        </w:rPr>
        <w:t xml:space="preserve">                  </w:t>
      </w:r>
      <w:r w:rsidRPr="00975C80">
        <w:rPr>
          <w:rFonts w:ascii="Bookman Old Style" w:hAnsi="Bookman Old Style"/>
          <w:spacing w:val="-3"/>
        </w:rPr>
        <w:t xml:space="preserve">1.5  </w:t>
      </w:r>
      <w:r>
        <w:rPr>
          <w:rFonts w:ascii="Bookman Old Style" w:hAnsi="Bookman Old Style"/>
          <w:spacing w:val="-3"/>
        </w:rPr>
        <w:t xml:space="preserve">     </w:t>
      </w:r>
      <w:r w:rsidRPr="00975C80">
        <w:rPr>
          <w:rFonts w:ascii="Bookman Old Style" w:hAnsi="Bookman Old Style"/>
          <w:spacing w:val="-3"/>
        </w:rPr>
        <w:t xml:space="preserve">      76.0</w:t>
      </w:r>
    </w:p>
    <w:p w14:paraId="7858295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interbedded, interlaminated or interlensed, </w:t>
      </w:r>
    </w:p>
    <w:p w14:paraId="6936C60B" w14:textId="77777777" w:rsidR="0047570F" w:rsidRPr="00C37004"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clay is the predominant component </w:t>
      </w:r>
      <w:r w:rsidRPr="00C37004">
        <w:rPr>
          <w:rFonts w:ascii="Bookman Old Style" w:hAnsi="Bookman Old Style"/>
          <w:spacing w:val="-3"/>
        </w:rPr>
        <w:t xml:space="preserve">(59.7% </w:t>
      </w:r>
    </w:p>
    <w:p w14:paraId="7558934C" w14:textId="77777777" w:rsidR="0047570F" w:rsidRPr="00C37004" w:rsidRDefault="0047570F" w:rsidP="0047570F">
      <w:pPr>
        <w:tabs>
          <w:tab w:val="left" w:pos="-720"/>
        </w:tabs>
        <w:suppressAutoHyphens/>
        <w:spacing w:line="240" w:lineRule="atLeast"/>
        <w:rPr>
          <w:rFonts w:ascii="Bookman Old Style" w:hAnsi="Bookman Old Style"/>
          <w:spacing w:val="-3"/>
        </w:rPr>
      </w:pPr>
      <w:r w:rsidRPr="00C37004">
        <w:rPr>
          <w:rFonts w:ascii="Bookman Old Style" w:hAnsi="Bookman Old Style"/>
          <w:spacing w:val="-3"/>
        </w:rPr>
        <w:tab/>
      </w:r>
      <w:r w:rsidRPr="00C37004">
        <w:rPr>
          <w:rFonts w:ascii="Bookman Old Style" w:hAnsi="Bookman Old Style"/>
          <w:spacing w:val="-3"/>
        </w:rPr>
        <w:tab/>
        <w:t xml:space="preserve">kaolin, 11.6% illite, 28.6 smectite </w:t>
      </w:r>
    </w:p>
    <w:p w14:paraId="6217BBC0" w14:textId="77777777" w:rsidR="0047570F"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t xml:space="preserve">at 76 feet), </w:t>
      </w:r>
      <w:r>
        <w:rPr>
          <w:rFonts w:ascii="Bookman Old Style" w:hAnsi="Bookman Old Style"/>
          <w:spacing w:val="-3"/>
        </w:rPr>
        <w:t>the quartz sand is fine to very fine</w:t>
      </w:r>
    </w:p>
    <w:p w14:paraId="438A996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grained and well to very well sorted; somewhat</w:t>
      </w:r>
    </w:p>
    <w:p w14:paraId="372AF5E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micaceous with </w:t>
      </w:r>
      <w:r w:rsidRPr="00975C80">
        <w:rPr>
          <w:rFonts w:ascii="Bookman Old Style" w:hAnsi="Bookman Old Style"/>
          <w:spacing w:val="-3"/>
        </w:rPr>
        <w:t>common</w:t>
      </w:r>
      <w:r>
        <w:rPr>
          <w:rFonts w:ascii="Bookman Old Style" w:hAnsi="Bookman Old Style"/>
          <w:spacing w:val="-3"/>
        </w:rPr>
        <w:tab/>
      </w:r>
      <w:r w:rsidRPr="00975C80">
        <w:rPr>
          <w:rFonts w:ascii="Bookman Old Style" w:hAnsi="Bookman Old Style"/>
          <w:spacing w:val="-3"/>
        </w:rPr>
        <w:t>dark minerals, small</w:t>
      </w:r>
      <w:r>
        <w:rPr>
          <w:rFonts w:ascii="Bookman Old Style" w:hAnsi="Bookman Old Style"/>
          <w:spacing w:val="-3"/>
        </w:rPr>
        <w:t xml:space="preserve"> </w:t>
      </w:r>
    </w:p>
    <w:p w14:paraId="06288CB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white, chalky spots </w:t>
      </w:r>
      <w:r>
        <w:rPr>
          <w:rFonts w:ascii="Bookman Old Style" w:hAnsi="Bookman Old Style"/>
          <w:spacing w:val="-3"/>
        </w:rPr>
        <w:t xml:space="preserve">that have the appearance of </w:t>
      </w:r>
    </w:p>
    <w:p w14:paraId="5CAA19B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degraded feldspar or chert; prominently and </w:t>
      </w:r>
    </w:p>
    <w:p w14:paraId="04AA9E1D"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thinly layered to laminated, layering varies from </w:t>
      </w:r>
    </w:p>
    <w:p w14:paraId="20807D54" w14:textId="77777777" w:rsidR="0047570F"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t xml:space="preserve">sharp to crude; </w:t>
      </w:r>
      <w:r>
        <w:rPr>
          <w:rFonts w:ascii="Bookman Old Style" w:hAnsi="Bookman Old Style"/>
          <w:spacing w:val="-3"/>
        </w:rPr>
        <w:t xml:space="preserve">unconsolidated, better coherence     </w:t>
      </w:r>
    </w:p>
    <w:p w14:paraId="7C54BB3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and less disruption than overlying beds and </w:t>
      </w:r>
    </w:p>
    <w:p w14:paraId="599FBDB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competent; </w:t>
      </w:r>
      <w:r w:rsidRPr="00975C80">
        <w:rPr>
          <w:rFonts w:ascii="Bookman Old Style" w:hAnsi="Bookman Old Style"/>
          <w:spacing w:val="-3"/>
        </w:rPr>
        <w:t xml:space="preserve">pinkish gray (5YR 8/1) to yellowish </w:t>
      </w:r>
    </w:p>
    <w:p w14:paraId="603E1C4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8/1) to very light orange (10YR 9/2); </w:t>
      </w:r>
    </w:p>
    <w:p w14:paraId="49CFA0D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grades </w:t>
      </w:r>
      <w:r>
        <w:rPr>
          <w:rFonts w:ascii="Bookman Old Style" w:hAnsi="Bookman Old Style"/>
          <w:spacing w:val="-3"/>
        </w:rPr>
        <w:t xml:space="preserve">broadly </w:t>
      </w:r>
      <w:r w:rsidRPr="00975C80">
        <w:rPr>
          <w:rFonts w:ascii="Bookman Old Style" w:hAnsi="Bookman Old Style"/>
          <w:spacing w:val="-3"/>
        </w:rPr>
        <w:t xml:space="preserve">downward by increase in sand </w:t>
      </w:r>
    </w:p>
    <w:p w14:paraId="3D5B2CA8"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and less</w:t>
      </w:r>
      <w:r>
        <w:rPr>
          <w:rFonts w:ascii="Bookman Old Style" w:hAnsi="Bookman Old Style"/>
          <w:spacing w:val="-3"/>
        </w:rPr>
        <w:t xml:space="preserve"> </w:t>
      </w:r>
      <w:r w:rsidRPr="00975C80">
        <w:rPr>
          <w:rFonts w:ascii="Bookman Old Style" w:hAnsi="Bookman Old Style"/>
          <w:spacing w:val="-3"/>
        </w:rPr>
        <w:t>distinct</w:t>
      </w:r>
      <w:r>
        <w:rPr>
          <w:rFonts w:ascii="Bookman Old Style" w:hAnsi="Bookman Old Style"/>
          <w:spacing w:val="-3"/>
        </w:rPr>
        <w:t xml:space="preserve"> </w:t>
      </w:r>
      <w:r w:rsidRPr="00975C80">
        <w:rPr>
          <w:rFonts w:ascii="Bookman Old Style" w:hAnsi="Bookman Old Style"/>
          <w:spacing w:val="-3"/>
        </w:rPr>
        <w:t>stratification into:</w:t>
      </w:r>
    </w:p>
    <w:p w14:paraId="6DCCF1DC"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6A67740A" w14:textId="77777777" w:rsidR="0047570F" w:rsidRDefault="0047570F" w:rsidP="0047570F">
      <w:pPr>
        <w:tabs>
          <w:tab w:val="left" w:pos="-720"/>
        </w:tabs>
        <w:suppressAutoHyphens/>
        <w:spacing w:line="240" w:lineRule="atLeast"/>
        <w:rPr>
          <w:rFonts w:ascii="Bookman Old Style" w:hAnsi="Bookman Old Style"/>
          <w:spacing w:val="-3"/>
        </w:rPr>
      </w:pPr>
      <w:r w:rsidRPr="00C37004">
        <w:rPr>
          <w:rFonts w:ascii="Bookman Old Style" w:hAnsi="Bookman Old Style"/>
          <w:spacing w:val="-3"/>
        </w:rPr>
        <w:t>Bed 13</w:t>
      </w:r>
      <w:r w:rsidRPr="00C37004">
        <w:rPr>
          <w:rFonts w:ascii="Bookman Old Style" w:hAnsi="Bookman Old Style"/>
          <w:spacing w:val="-3"/>
        </w:rPr>
        <w:tab/>
      </w:r>
      <w:r w:rsidRPr="00975C80">
        <w:rPr>
          <w:rFonts w:ascii="Bookman Old Style" w:hAnsi="Bookman Old Style"/>
          <w:spacing w:val="-3"/>
        </w:rPr>
        <w:t xml:space="preserve">Sand and clay: </w:t>
      </w:r>
      <w:r>
        <w:rPr>
          <w:rFonts w:ascii="Bookman Old Style" w:hAnsi="Bookman Old Style"/>
          <w:spacing w:val="-3"/>
        </w:rPr>
        <w:t>the quartz s</w:t>
      </w:r>
      <w:r w:rsidRPr="00975C80">
        <w:rPr>
          <w:rFonts w:ascii="Bookman Old Style" w:hAnsi="Bookman Old Style"/>
          <w:spacing w:val="-3"/>
        </w:rPr>
        <w:t>and is fine to very</w:t>
      </w:r>
      <w:r>
        <w:rPr>
          <w:rFonts w:ascii="Bookman Old Style" w:hAnsi="Bookman Old Style"/>
          <w:spacing w:val="-3"/>
        </w:rPr>
        <w:t xml:space="preserve">           </w:t>
      </w:r>
      <w:r w:rsidRPr="00975C80">
        <w:rPr>
          <w:rFonts w:ascii="Bookman Old Style" w:hAnsi="Bookman Old Style"/>
          <w:spacing w:val="-3"/>
        </w:rPr>
        <w:t xml:space="preserve">9.0  </w:t>
      </w:r>
      <w:r>
        <w:rPr>
          <w:rFonts w:ascii="Bookman Old Style" w:hAnsi="Bookman Old Style"/>
          <w:spacing w:val="-3"/>
        </w:rPr>
        <w:t xml:space="preserve">     </w:t>
      </w:r>
      <w:r w:rsidRPr="00975C80">
        <w:rPr>
          <w:rFonts w:ascii="Bookman Old Style" w:hAnsi="Bookman Old Style"/>
          <w:spacing w:val="-3"/>
        </w:rPr>
        <w:t xml:space="preserve">      77.5</w:t>
      </w:r>
    </w:p>
    <w:p w14:paraId="1DDB8BD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fine grained and well sorted, more sandy and </w:t>
      </w:r>
    </w:p>
    <w:p w14:paraId="0A9143C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micaceous in the upper</w:t>
      </w:r>
      <w:r>
        <w:rPr>
          <w:rFonts w:ascii="Bookman Old Style" w:hAnsi="Bookman Old Style"/>
          <w:spacing w:val="-3"/>
        </w:rPr>
        <w:t xml:space="preserve"> part of the Bed</w:t>
      </w:r>
      <w:r w:rsidRPr="00975C80">
        <w:rPr>
          <w:rFonts w:ascii="Bookman Old Style" w:hAnsi="Bookman Old Style"/>
          <w:spacing w:val="-3"/>
        </w:rPr>
        <w:t xml:space="preserve">, more </w:t>
      </w:r>
    </w:p>
    <w:p w14:paraId="01E2D0E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argillaceous</w:t>
      </w:r>
      <w:r>
        <w:rPr>
          <w:rFonts w:ascii="Bookman Old Style" w:hAnsi="Bookman Old Style"/>
          <w:spacing w:val="-3"/>
        </w:rPr>
        <w:t xml:space="preserve"> </w:t>
      </w:r>
      <w:r w:rsidRPr="00975C80">
        <w:rPr>
          <w:rFonts w:ascii="Bookman Old Style" w:hAnsi="Bookman Old Style"/>
          <w:spacing w:val="-3"/>
        </w:rPr>
        <w:t>(27.7% kaolinite, 16.1% illite,</w:t>
      </w:r>
      <w:r>
        <w:rPr>
          <w:rFonts w:ascii="Bookman Old Style" w:hAnsi="Bookman Old Style"/>
          <w:spacing w:val="-3"/>
        </w:rPr>
        <w:t xml:space="preserve"> </w:t>
      </w:r>
      <w:r w:rsidRPr="00975C80">
        <w:rPr>
          <w:rFonts w:ascii="Bookman Old Style" w:hAnsi="Bookman Old Style"/>
          <w:spacing w:val="-3"/>
        </w:rPr>
        <w:t xml:space="preserve">56.2 </w:t>
      </w:r>
    </w:p>
    <w:p w14:paraId="75745DE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smectite</w:t>
      </w:r>
      <w:r>
        <w:rPr>
          <w:rFonts w:ascii="Bookman Old Style" w:hAnsi="Bookman Old Style"/>
          <w:spacing w:val="-3"/>
        </w:rPr>
        <w:t xml:space="preserve"> at 80 feet)</w:t>
      </w:r>
      <w:r w:rsidRPr="00975C80">
        <w:rPr>
          <w:rFonts w:ascii="Bookman Old Style" w:hAnsi="Bookman Old Style"/>
          <w:spacing w:val="-3"/>
        </w:rPr>
        <w:t xml:space="preserve"> in </w:t>
      </w:r>
      <w:r>
        <w:rPr>
          <w:rFonts w:ascii="Bookman Old Style" w:hAnsi="Bookman Old Style"/>
          <w:spacing w:val="-3"/>
        </w:rPr>
        <w:t xml:space="preserve">the </w:t>
      </w:r>
      <w:r w:rsidRPr="00975C80">
        <w:rPr>
          <w:rFonts w:ascii="Bookman Old Style" w:hAnsi="Bookman Old Style"/>
          <w:spacing w:val="-3"/>
        </w:rPr>
        <w:t xml:space="preserve">middle </w:t>
      </w:r>
      <w:r>
        <w:rPr>
          <w:rFonts w:ascii="Bookman Old Style" w:hAnsi="Bookman Old Style"/>
          <w:spacing w:val="-3"/>
        </w:rPr>
        <w:t xml:space="preserve">part of the </w:t>
      </w:r>
    </w:p>
    <w:p w14:paraId="0C42F45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Bed </w:t>
      </w:r>
      <w:r w:rsidRPr="00975C80">
        <w:rPr>
          <w:rFonts w:ascii="Bookman Old Style" w:hAnsi="Bookman Old Style"/>
          <w:spacing w:val="-3"/>
        </w:rPr>
        <w:t>with white clasts of cristobolitic claystone</w:t>
      </w:r>
      <w:r>
        <w:rPr>
          <w:rFonts w:ascii="Bookman Old Style" w:hAnsi="Bookman Old Style"/>
          <w:spacing w:val="-3"/>
        </w:rPr>
        <w:t xml:space="preserve"> </w:t>
      </w:r>
    </w:p>
    <w:p w14:paraId="7FA43F0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and a thin (1 foot) layer </w:t>
      </w:r>
      <w:r w:rsidRPr="00975C80">
        <w:rPr>
          <w:rFonts w:ascii="Bookman Old Style" w:hAnsi="Bookman Old Style"/>
          <w:spacing w:val="-3"/>
        </w:rPr>
        <w:t xml:space="preserve">of sand at base of </w:t>
      </w:r>
      <w:r>
        <w:rPr>
          <w:rFonts w:ascii="Bookman Old Style" w:hAnsi="Bookman Old Style"/>
          <w:spacing w:val="-3"/>
        </w:rPr>
        <w:t>B</w:t>
      </w:r>
      <w:r w:rsidRPr="00975C80">
        <w:rPr>
          <w:rFonts w:ascii="Bookman Old Style" w:hAnsi="Bookman Old Style"/>
          <w:spacing w:val="-3"/>
        </w:rPr>
        <w:t xml:space="preserve">ed </w:t>
      </w:r>
    </w:p>
    <w:p w14:paraId="5B142F0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with reworked clasts of </w:t>
      </w:r>
      <w:r>
        <w:rPr>
          <w:rFonts w:ascii="Bookman Old Style" w:hAnsi="Bookman Old Style"/>
          <w:spacing w:val="-3"/>
        </w:rPr>
        <w:t xml:space="preserve">the </w:t>
      </w:r>
      <w:r w:rsidRPr="00975C80">
        <w:rPr>
          <w:rFonts w:ascii="Bookman Old Style" w:hAnsi="Bookman Old Style"/>
          <w:spacing w:val="-3"/>
        </w:rPr>
        <w:t xml:space="preserve">underlying </w:t>
      </w:r>
    </w:p>
    <w:p w14:paraId="305C7D0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formation</w:t>
      </w:r>
      <w:r>
        <w:rPr>
          <w:rFonts w:ascii="Bookman Old Style" w:hAnsi="Bookman Old Style"/>
          <w:spacing w:val="-3"/>
        </w:rPr>
        <w:t xml:space="preserve">; </w:t>
      </w:r>
      <w:r w:rsidRPr="00975C80">
        <w:rPr>
          <w:rFonts w:ascii="Bookman Old Style" w:hAnsi="Bookman Old Style"/>
          <w:spacing w:val="-3"/>
        </w:rPr>
        <w:t>a little coarser in the basal few feet;</w:t>
      </w:r>
      <w:r>
        <w:rPr>
          <w:rFonts w:ascii="Bookman Old Style" w:hAnsi="Bookman Old Style"/>
          <w:spacing w:val="-3"/>
        </w:rPr>
        <w:t xml:space="preserve"> </w:t>
      </w:r>
    </w:p>
    <w:p w14:paraId="67344CF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frequent dark minerals; </w:t>
      </w:r>
    </w:p>
    <w:p w14:paraId="5C791251" w14:textId="77777777" w:rsidR="0047570F" w:rsidRDefault="0047570F" w:rsidP="0047570F">
      <w:pPr>
        <w:tabs>
          <w:tab w:val="left" w:pos="-720"/>
        </w:tabs>
        <w:suppressAutoHyphens/>
        <w:spacing w:line="240" w:lineRule="atLeast"/>
        <w:rPr>
          <w:rFonts w:ascii="Bookman Old Style" w:hAnsi="Bookman Old Style"/>
          <w:spacing w:val="-3"/>
        </w:rPr>
      </w:pPr>
    </w:p>
    <w:p w14:paraId="2BC099E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A</w:t>
      </w:r>
      <w:r w:rsidRPr="00975C80">
        <w:rPr>
          <w:rFonts w:ascii="Bookman Old Style" w:hAnsi="Bookman Old Style"/>
          <w:spacing w:val="-3"/>
        </w:rPr>
        <w:t xml:space="preserve">ppears massive and structureless but </w:t>
      </w:r>
      <w:r>
        <w:rPr>
          <w:rFonts w:ascii="Bookman Old Style" w:hAnsi="Bookman Old Style"/>
          <w:spacing w:val="-3"/>
        </w:rPr>
        <w:t xml:space="preserve">is </w:t>
      </w:r>
    </w:p>
    <w:p w14:paraId="16DDCD2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variably and vaguely </w:t>
      </w:r>
      <w:r w:rsidRPr="00975C80">
        <w:rPr>
          <w:rFonts w:ascii="Bookman Old Style" w:hAnsi="Bookman Old Style"/>
          <w:spacing w:val="-3"/>
        </w:rPr>
        <w:t>stratifi</w:t>
      </w:r>
      <w:r>
        <w:rPr>
          <w:rFonts w:ascii="Bookman Old Style" w:hAnsi="Bookman Old Style"/>
          <w:spacing w:val="-3"/>
        </w:rPr>
        <w:t xml:space="preserve">ed in most </w:t>
      </w:r>
    </w:p>
    <w:p w14:paraId="5614F40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intervals, </w:t>
      </w:r>
      <w:r w:rsidRPr="00975C80">
        <w:rPr>
          <w:rFonts w:ascii="Bookman Old Style" w:hAnsi="Bookman Old Style"/>
          <w:spacing w:val="-3"/>
        </w:rPr>
        <w:t xml:space="preserve">some bedding disruption due to </w:t>
      </w:r>
    </w:p>
    <w:p w14:paraId="7CE3026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coring; </w:t>
      </w:r>
      <w:r>
        <w:rPr>
          <w:rFonts w:ascii="Bookman Old Style" w:hAnsi="Bookman Old Style"/>
          <w:spacing w:val="-3"/>
        </w:rPr>
        <w:t xml:space="preserve">unconsolidated and competent, </w:t>
      </w:r>
      <w:r w:rsidRPr="00975C80">
        <w:rPr>
          <w:rFonts w:ascii="Bookman Old Style" w:hAnsi="Bookman Old Style"/>
          <w:spacing w:val="-3"/>
        </w:rPr>
        <w:t xml:space="preserve">brittle </w:t>
      </w:r>
    </w:p>
    <w:p w14:paraId="2BE0941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when </w:t>
      </w:r>
      <w:r w:rsidRPr="00975C80">
        <w:rPr>
          <w:rFonts w:ascii="Bookman Old Style" w:hAnsi="Bookman Old Style"/>
          <w:spacing w:val="-3"/>
        </w:rPr>
        <w:tab/>
        <w:t xml:space="preserve">desiccated; </w:t>
      </w:r>
    </w:p>
    <w:p w14:paraId="619E32A9" w14:textId="77777777" w:rsidR="0047570F" w:rsidRDefault="0047570F" w:rsidP="0047570F">
      <w:pPr>
        <w:tabs>
          <w:tab w:val="left" w:pos="-720"/>
        </w:tabs>
        <w:suppressAutoHyphens/>
        <w:spacing w:line="240" w:lineRule="atLeast"/>
        <w:rPr>
          <w:rFonts w:ascii="Bookman Old Style" w:hAnsi="Bookman Old Style"/>
          <w:spacing w:val="-3"/>
        </w:rPr>
      </w:pPr>
    </w:p>
    <w:p w14:paraId="0D0A645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Unweathered below 79.5 feet, </w:t>
      </w:r>
      <w:r w:rsidRPr="00975C80">
        <w:rPr>
          <w:rFonts w:ascii="Bookman Old Style" w:hAnsi="Bookman Old Style"/>
          <w:spacing w:val="-3"/>
        </w:rPr>
        <w:t xml:space="preserve">sandy portion </w:t>
      </w:r>
    </w:p>
    <w:p w14:paraId="62B873D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is yellowish gray (5Y 8/1) to light greenish </w:t>
      </w:r>
    </w:p>
    <w:p w14:paraId="5940B9D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gray (5GY 8/1), clay is yellowish gray (5Y 8/1</w:t>
      </w:r>
    </w:p>
    <w:p w14:paraId="2326A34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to 5Y</w:t>
      </w:r>
      <w:r>
        <w:rPr>
          <w:rFonts w:ascii="Bookman Old Style" w:hAnsi="Bookman Old Style"/>
          <w:spacing w:val="-3"/>
        </w:rPr>
        <w:t xml:space="preserve"> </w:t>
      </w:r>
      <w:r w:rsidRPr="00975C80">
        <w:rPr>
          <w:rFonts w:ascii="Bookman Old Style" w:hAnsi="Bookman Old Style"/>
          <w:spacing w:val="-3"/>
        </w:rPr>
        <w:t>7/2), basal few feet of sand is yellowish</w:t>
      </w:r>
      <w:r>
        <w:rPr>
          <w:rFonts w:ascii="Bookman Old Style" w:hAnsi="Bookman Old Style"/>
          <w:spacing w:val="-3"/>
        </w:rPr>
        <w:t xml:space="preserve"> </w:t>
      </w:r>
    </w:p>
    <w:p w14:paraId="1C51E44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7/2) with white (N 9) clasts; </w:t>
      </w:r>
    </w:p>
    <w:p w14:paraId="0CAE842F"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disconformably? overlies:</w:t>
      </w:r>
    </w:p>
    <w:p w14:paraId="1E11A823" w14:textId="77777777" w:rsidR="0047570F" w:rsidRDefault="0047570F" w:rsidP="0047570F">
      <w:pPr>
        <w:tabs>
          <w:tab w:val="left" w:pos="-720"/>
        </w:tabs>
        <w:suppressAutoHyphens/>
        <w:spacing w:line="240" w:lineRule="atLeast"/>
        <w:rPr>
          <w:rFonts w:ascii="Bookman Old Style" w:hAnsi="Bookman Old Style"/>
          <w:b/>
          <w:bCs/>
          <w:spacing w:val="-3"/>
        </w:rPr>
      </w:pPr>
    </w:p>
    <w:p w14:paraId="00207AC6" w14:textId="77777777" w:rsidR="00BD7239" w:rsidRDefault="00BD7239" w:rsidP="0047570F">
      <w:pPr>
        <w:tabs>
          <w:tab w:val="left" w:pos="-720"/>
        </w:tabs>
        <w:suppressAutoHyphens/>
        <w:spacing w:line="240" w:lineRule="atLeast"/>
        <w:rPr>
          <w:rFonts w:ascii="Bookman Old Style" w:hAnsi="Bookman Old Style"/>
          <w:b/>
          <w:bCs/>
          <w:spacing w:val="-3"/>
        </w:rPr>
      </w:pPr>
    </w:p>
    <w:p w14:paraId="266C0EDF" w14:textId="2870880F" w:rsidR="0047570F" w:rsidRDefault="0047570F" w:rsidP="0047570F">
      <w:pPr>
        <w:tabs>
          <w:tab w:val="left" w:pos="-720"/>
        </w:tabs>
        <w:suppressAutoHyphens/>
        <w:spacing w:line="240" w:lineRule="atLeast"/>
        <w:rPr>
          <w:rFonts w:ascii="Bookman Old Style" w:hAnsi="Bookman Old Style"/>
          <w:b/>
          <w:bCs/>
          <w:spacing w:val="-3"/>
        </w:rPr>
      </w:pPr>
      <w:r>
        <w:rPr>
          <w:rFonts w:ascii="Bookman Old Style" w:hAnsi="Bookman Old Style"/>
          <w:b/>
          <w:bCs/>
          <w:spacing w:val="-3"/>
        </w:rPr>
        <w:lastRenderedPageBreak/>
        <w:t>LOWER MIOCENE</w:t>
      </w:r>
      <w:r w:rsidR="006E7A15">
        <w:rPr>
          <w:rFonts w:ascii="Bookman Old Style" w:hAnsi="Bookman Old Style"/>
          <w:b/>
          <w:bCs/>
          <w:spacing w:val="-3"/>
        </w:rPr>
        <w:t>,</w:t>
      </w:r>
      <w:r>
        <w:rPr>
          <w:rFonts w:ascii="Bookman Old Style" w:hAnsi="Bookman Old Style"/>
          <w:b/>
          <w:bCs/>
          <w:spacing w:val="-3"/>
        </w:rPr>
        <w:t xml:space="preserve"> </w:t>
      </w:r>
      <w:r w:rsidR="006E7A15">
        <w:rPr>
          <w:rFonts w:ascii="Bookman Old Style" w:hAnsi="Bookman Old Style"/>
          <w:b/>
          <w:bCs/>
          <w:spacing w:val="-3"/>
        </w:rPr>
        <w:t>BURDIGALIAN</w:t>
      </w:r>
    </w:p>
    <w:p w14:paraId="1A8357C8" w14:textId="77777777" w:rsidR="0047570F" w:rsidRPr="00975C80" w:rsidRDefault="0047570F" w:rsidP="0047570F">
      <w:pPr>
        <w:tabs>
          <w:tab w:val="left" w:pos="-720"/>
        </w:tabs>
        <w:suppressAutoHyphens/>
        <w:spacing w:line="240" w:lineRule="atLeast"/>
        <w:rPr>
          <w:rFonts w:ascii="Bookman Old Style" w:hAnsi="Bookman Old Style"/>
          <w:b/>
          <w:bCs/>
          <w:spacing w:val="-3"/>
        </w:rPr>
      </w:pPr>
      <w:r w:rsidRPr="00975C80">
        <w:rPr>
          <w:rFonts w:ascii="Bookman Old Style" w:hAnsi="Bookman Old Style"/>
          <w:b/>
          <w:bCs/>
          <w:spacing w:val="-3"/>
        </w:rPr>
        <w:t>HAWTHORNE GROUP</w:t>
      </w:r>
    </w:p>
    <w:p w14:paraId="3BCB542C"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b/>
          <w:bCs/>
          <w:spacing w:val="-3"/>
        </w:rPr>
        <w:t>MARKS HEAD</w:t>
      </w:r>
      <w:r w:rsidRPr="00975C80">
        <w:rPr>
          <w:rFonts w:ascii="Bookman Old Style" w:hAnsi="Bookman Old Style"/>
          <w:b/>
          <w:bCs/>
          <w:spacing w:val="-3"/>
        </w:rPr>
        <w:t xml:space="preserve"> FORMATION</w:t>
      </w:r>
      <w:r>
        <w:rPr>
          <w:rFonts w:ascii="Bookman Old Style" w:hAnsi="Bookman Old Style"/>
          <w:b/>
          <w:bCs/>
          <w:spacing w:val="-3"/>
        </w:rPr>
        <w:t xml:space="preserve"> – 46.5 feet</w:t>
      </w:r>
      <w:r w:rsidRPr="00975C80">
        <w:rPr>
          <w:rFonts w:ascii="Bookman Old Style" w:hAnsi="Bookman Old Style"/>
          <w:b/>
          <w:bCs/>
          <w:spacing w:val="-3"/>
        </w:rPr>
        <w:t xml:space="preserve"> </w:t>
      </w:r>
    </w:p>
    <w:p w14:paraId="0268DE86"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 xml:space="preserve">                                        </w:t>
      </w:r>
    </w:p>
    <w:p w14:paraId="0C2D798C" w14:textId="77777777" w:rsidR="0047570F" w:rsidRDefault="0047570F" w:rsidP="0047570F">
      <w:pPr>
        <w:tabs>
          <w:tab w:val="left" w:pos="-720"/>
        </w:tabs>
        <w:suppressAutoHyphens/>
        <w:spacing w:line="240" w:lineRule="atLeast"/>
        <w:rPr>
          <w:rFonts w:ascii="Bookman Old Style" w:hAnsi="Bookman Old Style"/>
          <w:spacing w:val="-3"/>
        </w:rPr>
      </w:pPr>
      <w:r w:rsidRPr="00D7548C">
        <w:rPr>
          <w:rFonts w:ascii="Bookman Old Style" w:hAnsi="Bookman Old Style"/>
          <w:spacing w:val="-3"/>
        </w:rPr>
        <w:t>Bed 14</w:t>
      </w:r>
      <w:r>
        <w:rPr>
          <w:rFonts w:ascii="Bookman Old Style" w:hAnsi="Bookman Old Style"/>
          <w:spacing w:val="-3"/>
        </w:rPr>
        <w:tab/>
      </w:r>
      <w:r w:rsidRPr="00975C80">
        <w:rPr>
          <w:rFonts w:ascii="Bookman Old Style" w:hAnsi="Bookman Old Style"/>
          <w:spacing w:val="-3"/>
        </w:rPr>
        <w:t>Sand: fine</w:t>
      </w:r>
      <w:r>
        <w:rPr>
          <w:rFonts w:ascii="Bookman Old Style" w:hAnsi="Bookman Old Style"/>
          <w:spacing w:val="-3"/>
        </w:rPr>
        <w:t xml:space="preserve"> </w:t>
      </w:r>
      <w:r w:rsidRPr="00975C80">
        <w:rPr>
          <w:rFonts w:ascii="Bookman Old Style" w:hAnsi="Bookman Old Style"/>
          <w:spacing w:val="-3"/>
        </w:rPr>
        <w:t>grained and well</w:t>
      </w:r>
      <w:r>
        <w:rPr>
          <w:rFonts w:ascii="Bookman Old Style" w:hAnsi="Bookman Old Style"/>
          <w:spacing w:val="-3"/>
        </w:rPr>
        <w:t xml:space="preserve"> </w:t>
      </w:r>
      <w:r w:rsidRPr="00975C80">
        <w:rPr>
          <w:rFonts w:ascii="Bookman Old Style" w:hAnsi="Bookman Old Style"/>
          <w:spacing w:val="-3"/>
        </w:rPr>
        <w:t>sorted</w:t>
      </w:r>
      <w:r>
        <w:rPr>
          <w:rFonts w:ascii="Bookman Old Style" w:hAnsi="Bookman Old Style"/>
          <w:spacing w:val="-3"/>
        </w:rPr>
        <w:t xml:space="preserve">, </w:t>
      </w:r>
      <w:r w:rsidRPr="00975C80">
        <w:rPr>
          <w:rFonts w:ascii="Bookman Old Style" w:hAnsi="Bookman Old Style"/>
          <w:spacing w:val="-3"/>
        </w:rPr>
        <w:t>sand grains</w:t>
      </w:r>
      <w:r>
        <w:rPr>
          <w:rFonts w:ascii="Bookman Old Style" w:hAnsi="Bookman Old Style"/>
          <w:spacing w:val="-3"/>
        </w:rPr>
        <w:t xml:space="preserve">      </w:t>
      </w:r>
      <w:r w:rsidRPr="00975C80">
        <w:rPr>
          <w:rFonts w:ascii="Bookman Old Style" w:hAnsi="Bookman Old Style"/>
          <w:spacing w:val="-3"/>
        </w:rPr>
        <w:t xml:space="preserve">17.5    </w:t>
      </w:r>
      <w:r>
        <w:rPr>
          <w:rFonts w:ascii="Bookman Old Style" w:hAnsi="Bookman Old Style"/>
          <w:spacing w:val="-3"/>
        </w:rPr>
        <w:t xml:space="preserve">     </w:t>
      </w:r>
      <w:r w:rsidRPr="00975C80">
        <w:rPr>
          <w:rFonts w:ascii="Bookman Old Style" w:hAnsi="Bookman Old Style"/>
          <w:spacing w:val="-3"/>
        </w:rPr>
        <w:t xml:space="preserve">    86.5</w:t>
      </w:r>
    </w:p>
    <w:p w14:paraId="479CB28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appear frosted (with silica?),</w:t>
      </w:r>
      <w:r>
        <w:rPr>
          <w:rFonts w:ascii="Bookman Old Style" w:hAnsi="Bookman Old Style"/>
          <w:spacing w:val="-3"/>
        </w:rPr>
        <w:t xml:space="preserve"> </w:t>
      </w:r>
      <w:r w:rsidRPr="00975C80">
        <w:rPr>
          <w:rFonts w:ascii="Bookman Old Style" w:hAnsi="Bookman Old Style"/>
          <w:spacing w:val="-3"/>
        </w:rPr>
        <w:t xml:space="preserve">probably slightly </w:t>
      </w:r>
    </w:p>
    <w:p w14:paraId="617A88A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siliceous throughout with scattered chert </w:t>
      </w:r>
    </w:p>
    <w:p w14:paraId="34D95D7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concretions</w:t>
      </w:r>
      <w:r>
        <w:rPr>
          <w:rFonts w:ascii="Bookman Old Style" w:hAnsi="Bookman Old Style"/>
          <w:spacing w:val="-3"/>
        </w:rPr>
        <w:t xml:space="preserve">, white chalky “silica” in the upper </w:t>
      </w:r>
    </w:p>
    <w:p w14:paraId="11E450B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couple feet of the Bed, a thin layer of glassy </w:t>
      </w:r>
    </w:p>
    <w:p w14:paraId="7EF8465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“chert” quartzite at </w:t>
      </w:r>
      <w:r>
        <w:rPr>
          <w:rFonts w:ascii="Tahoma" w:hAnsi="Tahoma" w:cs="Tahoma"/>
          <w:spacing w:val="-3"/>
        </w:rPr>
        <w:t>~</w:t>
      </w:r>
      <w:r>
        <w:rPr>
          <w:rFonts w:ascii="Bookman Old Style" w:hAnsi="Bookman Old Style"/>
          <w:spacing w:val="-3"/>
        </w:rPr>
        <w:t xml:space="preserve">96 feet; </w:t>
      </w:r>
      <w:r w:rsidRPr="00975C80">
        <w:rPr>
          <w:rFonts w:ascii="Bookman Old Style" w:hAnsi="Bookman Old Style"/>
          <w:spacing w:val="-3"/>
        </w:rPr>
        <w:t xml:space="preserve">very slightly </w:t>
      </w:r>
    </w:p>
    <w:p w14:paraId="15AEEEE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argillaceous</w:t>
      </w:r>
      <w:r>
        <w:rPr>
          <w:rFonts w:ascii="Bookman Old Style" w:hAnsi="Bookman Old Style"/>
          <w:spacing w:val="-3"/>
        </w:rPr>
        <w:t xml:space="preserve"> </w:t>
      </w:r>
      <w:r w:rsidRPr="00975C80">
        <w:rPr>
          <w:rFonts w:ascii="Bookman Old Style" w:hAnsi="Bookman Old Style"/>
          <w:spacing w:val="-3"/>
        </w:rPr>
        <w:t>with some</w:t>
      </w:r>
      <w:r>
        <w:rPr>
          <w:rFonts w:ascii="Bookman Old Style" w:hAnsi="Bookman Old Style"/>
          <w:spacing w:val="-3"/>
        </w:rPr>
        <w:t xml:space="preserve"> </w:t>
      </w:r>
      <w:r w:rsidRPr="00975C80">
        <w:rPr>
          <w:rFonts w:ascii="Bookman Old Style" w:hAnsi="Bookman Old Style"/>
          <w:spacing w:val="-3"/>
        </w:rPr>
        <w:t xml:space="preserve">minor concentrations </w:t>
      </w:r>
    </w:p>
    <w:p w14:paraId="73105E2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in</w:t>
      </w:r>
      <w:r>
        <w:rPr>
          <w:rFonts w:ascii="Bookman Old Style" w:hAnsi="Bookman Old Style"/>
          <w:spacing w:val="-3"/>
        </w:rPr>
        <w:t xml:space="preserve"> </w:t>
      </w:r>
      <w:r w:rsidRPr="00975C80">
        <w:rPr>
          <w:rFonts w:ascii="Bookman Old Style" w:hAnsi="Bookman Old Style"/>
          <w:spacing w:val="-3"/>
        </w:rPr>
        <w:t>some thin intervals (</w:t>
      </w:r>
      <w:r>
        <w:rPr>
          <w:rFonts w:ascii="Bookman Old Style" w:hAnsi="Bookman Old Style"/>
          <w:spacing w:val="-3"/>
        </w:rPr>
        <w:t>1</w:t>
      </w:r>
      <w:r w:rsidRPr="00975C80">
        <w:rPr>
          <w:rFonts w:ascii="Bookman Old Style" w:hAnsi="Bookman Old Style"/>
          <w:spacing w:val="-3"/>
        </w:rPr>
        <w:t xml:space="preserve">00.0 smectite at 90 </w:t>
      </w:r>
    </w:p>
    <w:p w14:paraId="55F8BB2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feet</w:t>
      </w:r>
      <w:r>
        <w:rPr>
          <w:rFonts w:ascii="Bookman Old Style" w:hAnsi="Bookman Old Style"/>
          <w:spacing w:val="-3"/>
        </w:rPr>
        <w:t>;</w:t>
      </w:r>
      <w:r w:rsidRPr="00975C80">
        <w:rPr>
          <w:rFonts w:ascii="Bookman Old Style" w:hAnsi="Bookman Old Style"/>
          <w:spacing w:val="-3"/>
        </w:rPr>
        <w:t xml:space="preserve"> 100.0</w:t>
      </w:r>
      <w:r>
        <w:rPr>
          <w:rFonts w:ascii="Bookman Old Style" w:hAnsi="Bookman Old Style"/>
          <w:spacing w:val="-3"/>
        </w:rPr>
        <w:t xml:space="preserve"> </w:t>
      </w:r>
      <w:r w:rsidRPr="00975C80">
        <w:rPr>
          <w:rFonts w:ascii="Bookman Old Style" w:hAnsi="Bookman Old Style"/>
          <w:spacing w:val="-3"/>
        </w:rPr>
        <w:t>smectite at 94 feet</w:t>
      </w:r>
      <w:r>
        <w:rPr>
          <w:rFonts w:ascii="Bookman Old Style" w:hAnsi="Bookman Old Style"/>
          <w:spacing w:val="-3"/>
        </w:rPr>
        <w:t>;</w:t>
      </w:r>
      <w:r w:rsidRPr="00975C80">
        <w:rPr>
          <w:rFonts w:ascii="Bookman Old Style" w:hAnsi="Bookman Old Style"/>
          <w:spacing w:val="-3"/>
        </w:rPr>
        <w:t xml:space="preserve"> 87.9% smectite</w:t>
      </w:r>
      <w:r>
        <w:rPr>
          <w:rFonts w:ascii="Bookman Old Style" w:hAnsi="Bookman Old Style"/>
          <w:spacing w:val="-3"/>
        </w:rPr>
        <w:t xml:space="preserve"> </w:t>
      </w:r>
    </w:p>
    <w:p w14:paraId="4230E85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and</w:t>
      </w:r>
      <w:r w:rsidRPr="00975C80">
        <w:rPr>
          <w:rFonts w:ascii="Bookman Old Style" w:hAnsi="Bookman Old Style"/>
          <w:spacing w:val="-3"/>
        </w:rPr>
        <w:t xml:space="preserve"> 12.1%</w:t>
      </w:r>
      <w:r>
        <w:rPr>
          <w:rFonts w:ascii="Bookman Old Style" w:hAnsi="Bookman Old Style"/>
          <w:spacing w:val="-3"/>
        </w:rPr>
        <w:t xml:space="preserve"> sepiolite </w:t>
      </w:r>
      <w:r w:rsidRPr="00975C80">
        <w:rPr>
          <w:rFonts w:ascii="Bookman Old Style" w:hAnsi="Bookman Old Style"/>
          <w:spacing w:val="-3"/>
        </w:rPr>
        <w:t>at 98 feet)</w:t>
      </w:r>
      <w:r>
        <w:rPr>
          <w:rFonts w:ascii="Bookman Old Style" w:hAnsi="Bookman Old Style"/>
          <w:spacing w:val="-3"/>
        </w:rPr>
        <w:t xml:space="preserve">; </w:t>
      </w:r>
      <w:r w:rsidRPr="00975C80">
        <w:rPr>
          <w:rFonts w:ascii="Bookman Old Style" w:hAnsi="Bookman Old Style"/>
          <w:spacing w:val="-3"/>
        </w:rPr>
        <w:t xml:space="preserve">common dark </w:t>
      </w:r>
    </w:p>
    <w:p w14:paraId="694E204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minerals, </w:t>
      </w:r>
      <w:r>
        <w:rPr>
          <w:rFonts w:ascii="Bookman Old Style" w:hAnsi="Bookman Old Style"/>
          <w:spacing w:val="-3"/>
        </w:rPr>
        <w:t>s</w:t>
      </w:r>
      <w:r w:rsidRPr="00975C80">
        <w:rPr>
          <w:rFonts w:ascii="Bookman Old Style" w:hAnsi="Bookman Old Style"/>
          <w:spacing w:val="-3"/>
        </w:rPr>
        <w:t xml:space="preserve">cattered small </w:t>
      </w:r>
      <w:r>
        <w:rPr>
          <w:rFonts w:ascii="Bookman Old Style" w:hAnsi="Bookman Old Style"/>
          <w:spacing w:val="-3"/>
        </w:rPr>
        <w:t>i</w:t>
      </w:r>
      <w:r w:rsidRPr="00975C80">
        <w:rPr>
          <w:rFonts w:ascii="Bookman Old Style" w:hAnsi="Bookman Old Style"/>
          <w:spacing w:val="-3"/>
        </w:rPr>
        <w:t>rregular</w:t>
      </w:r>
      <w:r>
        <w:rPr>
          <w:rFonts w:ascii="Bookman Old Style" w:hAnsi="Bookman Old Style"/>
          <w:spacing w:val="-3"/>
        </w:rPr>
        <w:t xml:space="preserve"> </w:t>
      </w:r>
      <w:r w:rsidRPr="00975C80">
        <w:rPr>
          <w:rFonts w:ascii="Bookman Old Style" w:hAnsi="Bookman Old Style"/>
          <w:spacing w:val="-3"/>
        </w:rPr>
        <w:t xml:space="preserve">shaped </w:t>
      </w:r>
    </w:p>
    <w:p w14:paraId="7539395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"grains" that are not dark minerals or </w:t>
      </w:r>
    </w:p>
    <w:p w14:paraId="2F5A31A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carbonaceous material but may </w:t>
      </w:r>
      <w:r>
        <w:rPr>
          <w:rFonts w:ascii="Bookman Old Style" w:hAnsi="Bookman Old Style"/>
          <w:spacing w:val="-3"/>
        </w:rPr>
        <w:t>b</w:t>
      </w:r>
      <w:r w:rsidRPr="00975C80">
        <w:rPr>
          <w:rFonts w:ascii="Bookman Old Style" w:hAnsi="Bookman Old Style"/>
          <w:spacing w:val="-3"/>
        </w:rPr>
        <w:t xml:space="preserve">e wad </w:t>
      </w:r>
    </w:p>
    <w:p w14:paraId="3230769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(MnO</w:t>
      </w:r>
      <w:r w:rsidRPr="00975C80">
        <w:rPr>
          <w:rFonts w:ascii="Bookman Old Style" w:hAnsi="Bookman Old Style"/>
          <w:spacing w:val="-3"/>
          <w:vertAlign w:val="subscript"/>
        </w:rPr>
        <w:t>2</w:t>
      </w:r>
      <w:r w:rsidRPr="00975C80">
        <w:rPr>
          <w:rFonts w:ascii="Bookman Old Style" w:hAnsi="Bookman Old Style"/>
          <w:spacing w:val="-3"/>
        </w:rPr>
        <w:t>)</w:t>
      </w:r>
      <w:r>
        <w:rPr>
          <w:rFonts w:ascii="Bookman Old Style" w:hAnsi="Bookman Old Style"/>
          <w:spacing w:val="-3"/>
        </w:rPr>
        <w:t xml:space="preserve"> or pyrite;</w:t>
      </w:r>
      <w:r w:rsidRPr="00975C80">
        <w:rPr>
          <w:rFonts w:ascii="Bookman Old Style" w:hAnsi="Bookman Old Style"/>
          <w:spacing w:val="-3"/>
        </w:rPr>
        <w:t xml:space="preserve"> </w:t>
      </w:r>
    </w:p>
    <w:p w14:paraId="08434ACB" w14:textId="77777777" w:rsidR="0047570F" w:rsidRDefault="0047570F" w:rsidP="0047570F">
      <w:pPr>
        <w:tabs>
          <w:tab w:val="left" w:pos="-720"/>
        </w:tabs>
        <w:suppressAutoHyphens/>
        <w:spacing w:line="240" w:lineRule="atLeast"/>
        <w:rPr>
          <w:rFonts w:ascii="Bookman Old Style" w:hAnsi="Bookman Old Style"/>
          <w:spacing w:val="-3"/>
        </w:rPr>
      </w:pPr>
    </w:p>
    <w:p w14:paraId="1898F47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w:t>
      </w:r>
      <w:r w:rsidRPr="00975C80">
        <w:rPr>
          <w:rFonts w:ascii="Bookman Old Style" w:hAnsi="Bookman Old Style"/>
          <w:spacing w:val="-3"/>
        </w:rPr>
        <w:t xml:space="preserve">ostly massive </w:t>
      </w:r>
      <w:r>
        <w:rPr>
          <w:rFonts w:ascii="Bookman Old Style" w:hAnsi="Bookman Old Style"/>
          <w:spacing w:val="-3"/>
        </w:rPr>
        <w:t xml:space="preserve">and </w:t>
      </w:r>
      <w:r w:rsidRPr="00975C80">
        <w:rPr>
          <w:rFonts w:ascii="Bookman Old Style" w:hAnsi="Bookman Old Style"/>
          <w:spacing w:val="-3"/>
        </w:rPr>
        <w:t xml:space="preserve">structureless but there are </w:t>
      </w:r>
      <w:r>
        <w:rPr>
          <w:rFonts w:ascii="Bookman Old Style" w:hAnsi="Bookman Old Style"/>
          <w:spacing w:val="-3"/>
        </w:rPr>
        <w:t xml:space="preserve">     </w:t>
      </w:r>
    </w:p>
    <w:p w14:paraId="3EE80F5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some signs of </w:t>
      </w:r>
      <w:r>
        <w:rPr>
          <w:rFonts w:ascii="Bookman Old Style" w:hAnsi="Bookman Old Style"/>
          <w:spacing w:val="-3"/>
        </w:rPr>
        <w:t xml:space="preserve">possibly </w:t>
      </w:r>
      <w:r w:rsidRPr="00975C80">
        <w:rPr>
          <w:rFonts w:ascii="Bookman Old Style" w:hAnsi="Bookman Old Style"/>
          <w:spacing w:val="-3"/>
        </w:rPr>
        <w:t>very vague stratification</w:t>
      </w:r>
      <w:r>
        <w:rPr>
          <w:rFonts w:ascii="Bookman Old Style" w:hAnsi="Bookman Old Style"/>
          <w:spacing w:val="-3"/>
        </w:rPr>
        <w:t>;</w:t>
      </w:r>
      <w:r w:rsidRPr="00975C80">
        <w:rPr>
          <w:rFonts w:ascii="Bookman Old Style" w:hAnsi="Bookman Old Style"/>
          <w:spacing w:val="-3"/>
        </w:rPr>
        <w:t xml:space="preserve"> </w:t>
      </w:r>
    </w:p>
    <w:p w14:paraId="67A2463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the </w:t>
      </w:r>
      <w:r w:rsidRPr="00975C80">
        <w:rPr>
          <w:rFonts w:ascii="Bookman Old Style" w:hAnsi="Bookman Old Style"/>
          <w:spacing w:val="-3"/>
        </w:rPr>
        <w:t xml:space="preserve">upper 2 to 3 feet of the bed appears </w:t>
      </w:r>
    </w:p>
    <w:p w14:paraId="576C873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disrupted prior to</w:t>
      </w:r>
      <w:r>
        <w:rPr>
          <w:rFonts w:ascii="Bookman Old Style" w:hAnsi="Bookman Old Style"/>
          <w:spacing w:val="-3"/>
        </w:rPr>
        <w:t xml:space="preserve"> </w:t>
      </w:r>
      <w:r w:rsidRPr="00975C80">
        <w:rPr>
          <w:rFonts w:ascii="Bookman Old Style" w:hAnsi="Bookman Old Style"/>
          <w:spacing w:val="-3"/>
        </w:rPr>
        <w:t xml:space="preserve">deposition of </w:t>
      </w:r>
      <w:r>
        <w:rPr>
          <w:rFonts w:ascii="Bookman Old Style" w:hAnsi="Bookman Old Style"/>
          <w:spacing w:val="-3"/>
        </w:rPr>
        <w:t xml:space="preserve">the overlying </w:t>
      </w:r>
    </w:p>
    <w:p w14:paraId="798D388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bed;</w:t>
      </w:r>
      <w:r w:rsidRPr="00975C80">
        <w:rPr>
          <w:rFonts w:ascii="Bookman Old Style" w:hAnsi="Bookman Old Style"/>
          <w:spacing w:val="-3"/>
        </w:rPr>
        <w:t xml:space="preserve"> </w:t>
      </w:r>
    </w:p>
    <w:p w14:paraId="39BD84AE" w14:textId="77777777" w:rsidR="0047570F" w:rsidRDefault="0047570F" w:rsidP="0047570F">
      <w:pPr>
        <w:tabs>
          <w:tab w:val="left" w:pos="-720"/>
        </w:tabs>
        <w:suppressAutoHyphens/>
        <w:spacing w:line="240" w:lineRule="atLeast"/>
        <w:rPr>
          <w:rFonts w:ascii="Bookman Old Style" w:hAnsi="Bookman Old Style"/>
          <w:spacing w:val="-3"/>
        </w:rPr>
      </w:pPr>
    </w:p>
    <w:p w14:paraId="3697DC8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D</w:t>
      </w:r>
      <w:r w:rsidRPr="00975C80">
        <w:rPr>
          <w:rFonts w:ascii="Bookman Old Style" w:hAnsi="Bookman Old Style"/>
          <w:spacing w:val="-3"/>
        </w:rPr>
        <w:t xml:space="preserve">esiccated sediment is </w:t>
      </w:r>
      <w:r>
        <w:rPr>
          <w:rFonts w:ascii="Bookman Old Style" w:hAnsi="Bookman Old Style"/>
          <w:spacing w:val="-3"/>
        </w:rPr>
        <w:t xml:space="preserve">somewhat cemented, </w:t>
      </w:r>
    </w:p>
    <w:p w14:paraId="7AF5092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friable and moderately </w:t>
      </w:r>
      <w:r w:rsidRPr="00975C80">
        <w:rPr>
          <w:rFonts w:ascii="Bookman Old Style" w:hAnsi="Bookman Old Style"/>
          <w:spacing w:val="-3"/>
        </w:rPr>
        <w:t xml:space="preserve">competent </w:t>
      </w:r>
      <w:r>
        <w:rPr>
          <w:rFonts w:ascii="Bookman Old Style" w:hAnsi="Bookman Old Style"/>
          <w:spacing w:val="-3"/>
        </w:rPr>
        <w:t>(</w:t>
      </w:r>
      <w:r>
        <w:rPr>
          <w:rFonts w:ascii="Tahoma" w:hAnsi="Tahoma" w:cs="Tahoma"/>
          <w:spacing w:val="-3"/>
        </w:rPr>
        <w:t>~</w:t>
      </w:r>
      <w:r>
        <w:rPr>
          <w:rFonts w:ascii="Bookman Old Style" w:hAnsi="Bookman Old Style"/>
          <w:spacing w:val="-3"/>
        </w:rPr>
        <w:t xml:space="preserve">66% core </w:t>
      </w:r>
    </w:p>
    <w:p w14:paraId="256D07A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recovery); </w:t>
      </w:r>
    </w:p>
    <w:p w14:paraId="62CAFCC3" w14:textId="77777777" w:rsidR="0047570F" w:rsidRDefault="0047570F" w:rsidP="0047570F">
      <w:pPr>
        <w:tabs>
          <w:tab w:val="left" w:pos="-720"/>
        </w:tabs>
        <w:suppressAutoHyphens/>
        <w:spacing w:line="240" w:lineRule="atLeast"/>
        <w:rPr>
          <w:rFonts w:ascii="Bookman Old Style" w:hAnsi="Bookman Old Style"/>
          <w:spacing w:val="-3"/>
        </w:rPr>
      </w:pPr>
    </w:p>
    <w:p w14:paraId="204FAB0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w:t>
      </w:r>
      <w:r w:rsidRPr="00975C80">
        <w:rPr>
          <w:rFonts w:ascii="Bookman Old Style" w:hAnsi="Bookman Old Style"/>
          <w:spacing w:val="-3"/>
        </w:rPr>
        <w:t>olor closest to yellowish gray</w:t>
      </w:r>
      <w:r>
        <w:rPr>
          <w:rFonts w:ascii="Bookman Old Style" w:hAnsi="Bookman Old Style"/>
          <w:spacing w:val="-3"/>
        </w:rPr>
        <w:t xml:space="preserve"> </w:t>
      </w:r>
      <w:r w:rsidRPr="00975C80">
        <w:rPr>
          <w:rFonts w:ascii="Bookman Old Style" w:hAnsi="Bookman Old Style"/>
          <w:spacing w:val="-3"/>
        </w:rPr>
        <w:t>(5Y 8/1) to light</w:t>
      </w:r>
      <w:r>
        <w:rPr>
          <w:rFonts w:ascii="Bookman Old Style" w:hAnsi="Bookman Old Style"/>
          <w:spacing w:val="-3"/>
        </w:rPr>
        <w:t xml:space="preserve"> </w:t>
      </w:r>
    </w:p>
    <w:p w14:paraId="2B61958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yellowish gray (5Y 9/1), some</w:t>
      </w:r>
      <w:r>
        <w:rPr>
          <w:rFonts w:ascii="Bookman Old Style" w:hAnsi="Bookman Old Style"/>
          <w:spacing w:val="-3"/>
        </w:rPr>
        <w:t xml:space="preserve"> </w:t>
      </w:r>
      <w:r w:rsidRPr="00975C80">
        <w:rPr>
          <w:rFonts w:ascii="Bookman Old Style" w:hAnsi="Bookman Old Style"/>
          <w:spacing w:val="-3"/>
        </w:rPr>
        <w:t xml:space="preserve">irregular, small </w:t>
      </w:r>
    </w:p>
    <w:p w14:paraId="59B2D97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and minor patches of dark yellowish orange </w:t>
      </w:r>
    </w:p>
    <w:p w14:paraId="3D4CF67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(10YR 6/6)</w:t>
      </w:r>
      <w:r>
        <w:rPr>
          <w:rFonts w:ascii="Bookman Old Style" w:hAnsi="Bookman Old Style"/>
          <w:spacing w:val="-3"/>
        </w:rPr>
        <w:t xml:space="preserve"> </w:t>
      </w:r>
      <w:r w:rsidRPr="00975C80">
        <w:rPr>
          <w:rFonts w:ascii="Bookman Old Style" w:hAnsi="Bookman Old Style"/>
          <w:spacing w:val="-3"/>
        </w:rPr>
        <w:t>to grayish orange (10YR 7/4), the</w:t>
      </w:r>
      <w:r>
        <w:rPr>
          <w:rFonts w:ascii="Bookman Old Style" w:hAnsi="Bookman Old Style"/>
          <w:spacing w:val="-3"/>
        </w:rPr>
        <w:t xml:space="preserve"> </w:t>
      </w:r>
    </w:p>
    <w:p w14:paraId="4C97ACA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“glassy” sandstone at </w:t>
      </w:r>
      <w:bookmarkStart w:id="1" w:name="_Hlk107081139"/>
      <w:r>
        <w:rPr>
          <w:rFonts w:ascii="Tahoma" w:hAnsi="Tahoma" w:cs="Tahoma"/>
          <w:spacing w:val="-3"/>
        </w:rPr>
        <w:t>~</w:t>
      </w:r>
      <w:bookmarkEnd w:id="1"/>
      <w:r>
        <w:rPr>
          <w:rFonts w:ascii="Bookman Old Style" w:hAnsi="Bookman Old Style"/>
          <w:spacing w:val="-3"/>
        </w:rPr>
        <w:t xml:space="preserve">96 feet is </w:t>
      </w:r>
      <w:r w:rsidRPr="00975C80">
        <w:rPr>
          <w:rFonts w:ascii="Bookman Old Style" w:hAnsi="Bookman Old Style"/>
          <w:spacing w:val="-3"/>
        </w:rPr>
        <w:t xml:space="preserve">light olive </w:t>
      </w:r>
    </w:p>
    <w:p w14:paraId="71C6C3A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6/1); </w:t>
      </w:r>
    </w:p>
    <w:p w14:paraId="714CC0B8" w14:textId="77777777" w:rsidR="0047570F" w:rsidRDefault="0047570F" w:rsidP="0047570F">
      <w:pPr>
        <w:tabs>
          <w:tab w:val="left" w:pos="-720"/>
        </w:tabs>
        <w:suppressAutoHyphens/>
        <w:spacing w:line="240" w:lineRule="atLeast"/>
        <w:rPr>
          <w:rFonts w:ascii="Bookman Old Style" w:hAnsi="Bookman Old Style"/>
          <w:spacing w:val="-3"/>
        </w:rPr>
      </w:pPr>
    </w:p>
    <w:p w14:paraId="288A582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G</w:t>
      </w:r>
      <w:r w:rsidRPr="00975C80">
        <w:rPr>
          <w:rFonts w:ascii="Bookman Old Style" w:hAnsi="Bookman Old Style"/>
          <w:spacing w:val="-3"/>
        </w:rPr>
        <w:t>rades abruptly downward into:</w:t>
      </w:r>
      <w:r>
        <w:rPr>
          <w:rFonts w:ascii="Bookman Old Style" w:hAnsi="Bookman Old Style"/>
          <w:spacing w:val="-3"/>
        </w:rPr>
        <w:t xml:space="preserve">          </w:t>
      </w:r>
      <w:r w:rsidRPr="00D7548C">
        <w:rPr>
          <w:rFonts w:ascii="Bookman Old Style" w:hAnsi="Bookman Old Style"/>
          <w:spacing w:val="-3"/>
        </w:rPr>
        <w:t xml:space="preserve"> </w:t>
      </w:r>
      <w:r>
        <w:rPr>
          <w:rFonts w:ascii="Bookman Old Style" w:hAnsi="Bookman Old Style"/>
          <w:spacing w:val="-3"/>
        </w:rPr>
        <w:t xml:space="preserve">     </w:t>
      </w:r>
    </w:p>
    <w:p w14:paraId="5E643C4F" w14:textId="77777777" w:rsidR="0047570F" w:rsidRDefault="0047570F" w:rsidP="0047570F">
      <w:pPr>
        <w:tabs>
          <w:tab w:val="left" w:pos="-720"/>
        </w:tabs>
        <w:suppressAutoHyphens/>
        <w:spacing w:line="240" w:lineRule="atLeast"/>
        <w:rPr>
          <w:rFonts w:ascii="Bookman Old Style" w:hAnsi="Bookman Old Style"/>
          <w:spacing w:val="-3"/>
        </w:rPr>
      </w:pPr>
    </w:p>
    <w:p w14:paraId="466A9DBB" w14:textId="77777777" w:rsidR="0047570F" w:rsidRDefault="0047570F" w:rsidP="0047570F">
      <w:pPr>
        <w:tabs>
          <w:tab w:val="left" w:pos="-720"/>
        </w:tabs>
        <w:suppressAutoHyphens/>
        <w:spacing w:line="240" w:lineRule="atLeast"/>
        <w:rPr>
          <w:rFonts w:ascii="Bookman Old Style" w:hAnsi="Bookman Old Style"/>
          <w:spacing w:val="-3"/>
        </w:rPr>
      </w:pPr>
      <w:r w:rsidRPr="00DD7182">
        <w:rPr>
          <w:rFonts w:ascii="Bookman Old Style" w:hAnsi="Bookman Old Style"/>
          <w:spacing w:val="-3"/>
        </w:rPr>
        <w:t>Bed 15</w:t>
      </w:r>
      <w:r>
        <w:rPr>
          <w:rFonts w:ascii="Bookman Old Style" w:hAnsi="Bookman Old Style"/>
          <w:spacing w:val="-3"/>
        </w:rPr>
        <w:tab/>
        <w:t xml:space="preserve">Sand: fine grained and well sorted; very                   </w:t>
      </w:r>
      <w:r w:rsidRPr="00975C80">
        <w:rPr>
          <w:rFonts w:ascii="Bookman Old Style" w:hAnsi="Bookman Old Style"/>
          <w:spacing w:val="-3"/>
        </w:rPr>
        <w:t>1.</w:t>
      </w:r>
      <w:r>
        <w:rPr>
          <w:rFonts w:ascii="Bookman Old Style" w:hAnsi="Bookman Old Style"/>
          <w:spacing w:val="-3"/>
        </w:rPr>
        <w:t>0</w:t>
      </w:r>
      <w:r w:rsidRPr="00975C80">
        <w:rPr>
          <w:rFonts w:ascii="Bookman Old Style" w:hAnsi="Bookman Old Style"/>
          <w:spacing w:val="-3"/>
        </w:rPr>
        <w:t xml:space="preserve"> </w:t>
      </w:r>
      <w:r>
        <w:rPr>
          <w:rFonts w:ascii="Bookman Old Style" w:hAnsi="Bookman Old Style"/>
          <w:spacing w:val="-3"/>
        </w:rPr>
        <w:t xml:space="preserve">     </w:t>
      </w:r>
      <w:r w:rsidRPr="00975C80">
        <w:rPr>
          <w:rFonts w:ascii="Bookman Old Style" w:hAnsi="Bookman Old Style"/>
          <w:spacing w:val="-3"/>
        </w:rPr>
        <w:t xml:space="preserve">      104.0</w:t>
      </w:r>
    </w:p>
    <w:p w14:paraId="0331F28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siliceous with chert nodules (has the </w:t>
      </w:r>
    </w:p>
    <w:p w14:paraId="2E3174C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appearance of sandy, siliceous, algal mat); no </w:t>
      </w:r>
    </w:p>
    <w:p w14:paraId="3A5A442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other lithic components noted; crudely </w:t>
      </w:r>
    </w:p>
    <w:p w14:paraId="615DC2A9" w14:textId="77777777" w:rsidR="00DC3609"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stratified; partially consolidated and </w:t>
      </w:r>
    </w:p>
    <w:p w14:paraId="5FA8812C" w14:textId="77777777" w:rsidR="00DC3609" w:rsidRDefault="00DC3609"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0047570F">
        <w:rPr>
          <w:rFonts w:ascii="Bookman Old Style" w:hAnsi="Bookman Old Style"/>
          <w:spacing w:val="-3"/>
        </w:rPr>
        <w:t>indurated,</w:t>
      </w:r>
      <w:r>
        <w:rPr>
          <w:rFonts w:ascii="Bookman Old Style" w:hAnsi="Bookman Old Style"/>
          <w:spacing w:val="-3"/>
        </w:rPr>
        <w:t xml:space="preserve"> </w:t>
      </w:r>
      <w:r w:rsidR="0047570F">
        <w:rPr>
          <w:rFonts w:ascii="Bookman Old Style" w:hAnsi="Bookman Old Style"/>
          <w:spacing w:val="-3"/>
        </w:rPr>
        <w:t xml:space="preserve">competent (100% core recovery); </w:t>
      </w:r>
    </w:p>
    <w:p w14:paraId="7874D294" w14:textId="1252E499" w:rsidR="0047570F" w:rsidRDefault="00DC3609"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0047570F">
        <w:rPr>
          <w:rFonts w:ascii="Bookman Old Style" w:hAnsi="Bookman Old Style"/>
          <w:spacing w:val="-3"/>
        </w:rPr>
        <w:t xml:space="preserve">grades abruptly downward into: </w:t>
      </w:r>
    </w:p>
    <w:p w14:paraId="34BF65E9"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 xml:space="preserve">                                                              </w:t>
      </w:r>
    </w:p>
    <w:p w14:paraId="2DB5761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Bed 16</w:t>
      </w:r>
      <w:r>
        <w:rPr>
          <w:rFonts w:ascii="Bookman Old Style" w:hAnsi="Bookman Old Style"/>
          <w:spacing w:val="-3"/>
        </w:rPr>
        <w:tab/>
        <w:t>Clay and sand; 2 thin layers of clay with a thin        1.5            105.0</w:t>
      </w:r>
    </w:p>
    <w:p w14:paraId="257FE6B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layer of sand sandwiched between; the clay</w:t>
      </w:r>
    </w:p>
    <w:p w14:paraId="36C1A65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layers are thinly layered and waxy with some </w:t>
      </w:r>
    </w:p>
    <w:p w14:paraId="3E17E8A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black material that</w:t>
      </w:r>
      <w:r>
        <w:rPr>
          <w:rFonts w:ascii="Bookman Old Style" w:hAnsi="Bookman Old Style"/>
          <w:spacing w:val="-3"/>
        </w:rPr>
        <w:t xml:space="preserve"> </w:t>
      </w:r>
      <w:r w:rsidRPr="00975C80">
        <w:rPr>
          <w:rFonts w:ascii="Bookman Old Style" w:hAnsi="Bookman Old Style"/>
          <w:spacing w:val="-3"/>
        </w:rPr>
        <w:t xml:space="preserve">appears to be wad </w:t>
      </w:r>
      <w:r>
        <w:rPr>
          <w:rFonts w:ascii="Bookman Old Style" w:hAnsi="Bookman Old Style"/>
          <w:spacing w:val="-3"/>
        </w:rPr>
        <w:t>(MnO</w:t>
      </w:r>
      <w:r w:rsidRPr="00DD7182">
        <w:rPr>
          <w:rFonts w:ascii="Bookman Old Style" w:hAnsi="Bookman Old Style"/>
          <w:spacing w:val="-3"/>
          <w:vertAlign w:val="subscript"/>
        </w:rPr>
        <w:t>2</w:t>
      </w:r>
      <w:r>
        <w:rPr>
          <w:rFonts w:ascii="Bookman Old Style" w:hAnsi="Bookman Old Style"/>
          <w:spacing w:val="-3"/>
        </w:rPr>
        <w:t>)</w:t>
      </w:r>
      <w:r w:rsidRPr="00975C80">
        <w:rPr>
          <w:rFonts w:ascii="Bookman Old Style" w:hAnsi="Bookman Old Style"/>
          <w:spacing w:val="-3"/>
        </w:rPr>
        <w:t xml:space="preserve"> </w:t>
      </w:r>
      <w:r>
        <w:rPr>
          <w:rFonts w:ascii="Bookman Old Style" w:hAnsi="Bookman Old Style"/>
          <w:spacing w:val="-3"/>
        </w:rPr>
        <w:t xml:space="preserve">       15.0            106.5</w:t>
      </w:r>
    </w:p>
    <w:p w14:paraId="3644D7E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or</w:t>
      </w:r>
      <w:r>
        <w:rPr>
          <w:rFonts w:ascii="Bookman Old Style" w:hAnsi="Bookman Old Style"/>
          <w:spacing w:val="-3"/>
        </w:rPr>
        <w:t xml:space="preserve"> </w:t>
      </w:r>
      <w:r w:rsidRPr="00975C80">
        <w:rPr>
          <w:rFonts w:ascii="Bookman Old Style" w:hAnsi="Bookman Old Style"/>
          <w:spacing w:val="-3"/>
        </w:rPr>
        <w:t>black,</w:t>
      </w:r>
      <w:r>
        <w:rPr>
          <w:rFonts w:ascii="Bookman Old Style" w:hAnsi="Bookman Old Style"/>
          <w:spacing w:val="-3"/>
        </w:rPr>
        <w:t xml:space="preserve"> </w:t>
      </w:r>
      <w:r w:rsidRPr="00975C80">
        <w:rPr>
          <w:rFonts w:ascii="Bookman Old Style" w:hAnsi="Bookman Old Style"/>
          <w:spacing w:val="-3"/>
        </w:rPr>
        <w:t xml:space="preserve">microcrystalline pyrite </w:t>
      </w:r>
      <w:r>
        <w:rPr>
          <w:rFonts w:ascii="Bookman Old Style" w:hAnsi="Bookman Old Style"/>
          <w:spacing w:val="-3"/>
        </w:rPr>
        <w:t xml:space="preserve">stain along </w:t>
      </w:r>
    </w:p>
    <w:p w14:paraId="0A1AE00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partings; the sand is fine grained, well sorted </w:t>
      </w:r>
    </w:p>
    <w:p w14:paraId="4412429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and structureless; unconsolidated and </w:t>
      </w:r>
    </w:p>
    <w:p w14:paraId="0B917BF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competent; the color range of the clay is </w:t>
      </w:r>
    </w:p>
    <w:p w14:paraId="674D75C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roughly around yellowish gray to pale </w:t>
      </w:r>
    </w:p>
    <w:p w14:paraId="21ACB60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yellowish gray (5Y 8/2 to 5Y 9/2); grades </w:t>
      </w:r>
    </w:p>
    <w:p w14:paraId="79CFF6B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abruptly downward into:</w:t>
      </w:r>
    </w:p>
    <w:p w14:paraId="3A39CCD0" w14:textId="77777777" w:rsidR="0047570F" w:rsidRDefault="0047570F" w:rsidP="0047570F">
      <w:pPr>
        <w:tabs>
          <w:tab w:val="left" w:pos="-720"/>
        </w:tabs>
        <w:suppressAutoHyphens/>
        <w:spacing w:line="240" w:lineRule="atLeast"/>
        <w:rPr>
          <w:rFonts w:ascii="Bookman Old Style" w:hAnsi="Bookman Old Style"/>
          <w:spacing w:val="-3"/>
        </w:rPr>
      </w:pPr>
    </w:p>
    <w:p w14:paraId="56730FB8" w14:textId="77777777" w:rsidR="0047570F" w:rsidRPr="007954C8" w:rsidRDefault="0047570F" w:rsidP="0047570F">
      <w:pPr>
        <w:tabs>
          <w:tab w:val="left" w:pos="-720"/>
        </w:tabs>
        <w:suppressAutoHyphens/>
        <w:spacing w:line="240" w:lineRule="atLeast"/>
        <w:rPr>
          <w:rFonts w:ascii="Bookman Old Style" w:hAnsi="Bookman Old Style"/>
          <w:spacing w:val="-3"/>
        </w:rPr>
      </w:pPr>
      <w:r w:rsidRPr="007954C8">
        <w:rPr>
          <w:rFonts w:ascii="Bookman Old Style" w:hAnsi="Bookman Old Style"/>
          <w:spacing w:val="-3"/>
        </w:rPr>
        <w:t xml:space="preserve">Bed 17 </w:t>
      </w:r>
      <w:r w:rsidRPr="007954C8">
        <w:rPr>
          <w:rFonts w:ascii="Bookman Old Style" w:hAnsi="Bookman Old Style"/>
          <w:spacing w:val="-3"/>
        </w:rPr>
        <w:tab/>
        <w:t xml:space="preserve">Sand: fine grained and well sorted; clayey with      </w:t>
      </w:r>
    </w:p>
    <w:p w14:paraId="172EDC9D" w14:textId="77777777" w:rsidR="0047570F" w:rsidRPr="007954C8" w:rsidRDefault="0047570F" w:rsidP="0047570F">
      <w:pPr>
        <w:tabs>
          <w:tab w:val="left" w:pos="-720"/>
        </w:tabs>
        <w:suppressAutoHyphens/>
        <w:spacing w:line="240" w:lineRule="atLeast"/>
        <w:rPr>
          <w:rFonts w:ascii="Bookman Old Style" w:hAnsi="Bookman Old Style"/>
          <w:spacing w:val="-3"/>
        </w:rPr>
      </w:pPr>
      <w:r w:rsidRPr="007954C8">
        <w:rPr>
          <w:rFonts w:ascii="Bookman Old Style" w:hAnsi="Bookman Old Style"/>
          <w:spacing w:val="-3"/>
        </w:rPr>
        <w:tab/>
      </w:r>
      <w:r w:rsidRPr="007954C8">
        <w:rPr>
          <w:rFonts w:ascii="Bookman Old Style" w:hAnsi="Bookman Old Style"/>
          <w:spacing w:val="-3"/>
        </w:rPr>
        <w:tab/>
        <w:t xml:space="preserve">both interstitial clay and scattered thin clay </w:t>
      </w:r>
    </w:p>
    <w:p w14:paraId="7BD2338C" w14:textId="77777777" w:rsidR="0047570F" w:rsidRDefault="0047570F" w:rsidP="0047570F">
      <w:pPr>
        <w:tabs>
          <w:tab w:val="left" w:pos="-720"/>
        </w:tabs>
        <w:suppressAutoHyphens/>
        <w:spacing w:line="240" w:lineRule="atLeast"/>
        <w:rPr>
          <w:rFonts w:ascii="Bookman Old Style" w:hAnsi="Bookman Old Style"/>
          <w:spacing w:val="-3"/>
        </w:rPr>
      </w:pPr>
      <w:r w:rsidRPr="007954C8">
        <w:rPr>
          <w:rFonts w:ascii="Bookman Old Style" w:hAnsi="Bookman Old Style"/>
          <w:spacing w:val="-3"/>
        </w:rPr>
        <w:tab/>
      </w:r>
      <w:r w:rsidRPr="007954C8">
        <w:rPr>
          <w:rFonts w:ascii="Bookman Old Style" w:hAnsi="Bookman Old Style"/>
          <w:spacing w:val="-3"/>
        </w:rPr>
        <w:tab/>
        <w:t xml:space="preserve">layers </w:t>
      </w:r>
      <w:r w:rsidRPr="00C37004">
        <w:rPr>
          <w:rFonts w:ascii="Bookman Old Style" w:hAnsi="Bookman Old Style"/>
          <w:spacing w:val="-3"/>
        </w:rPr>
        <w:t>(17.9% smectite</w:t>
      </w:r>
      <w:r>
        <w:rPr>
          <w:rFonts w:ascii="Bookman Old Style" w:hAnsi="Bookman Old Style"/>
          <w:spacing w:val="-3"/>
        </w:rPr>
        <w:t>,</w:t>
      </w:r>
      <w:r w:rsidRPr="00C37004">
        <w:rPr>
          <w:rFonts w:ascii="Bookman Old Style" w:hAnsi="Bookman Old Style"/>
          <w:spacing w:val="-3"/>
        </w:rPr>
        <w:t xml:space="preserve"> 38.1% palygorskite, </w:t>
      </w:r>
    </w:p>
    <w:p w14:paraId="4A106AC2" w14:textId="77777777" w:rsidR="0047570F" w:rsidRPr="00C37004"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C37004">
        <w:rPr>
          <w:rFonts w:ascii="Bookman Old Style" w:hAnsi="Bookman Old Style"/>
          <w:spacing w:val="-3"/>
        </w:rPr>
        <w:t>44.0% sepiolite, at 107 feet</w:t>
      </w:r>
      <w:r>
        <w:rPr>
          <w:rFonts w:ascii="Bookman Old Style" w:hAnsi="Bookman Old Style"/>
          <w:spacing w:val="-3"/>
        </w:rPr>
        <w:t>;</w:t>
      </w:r>
      <w:r w:rsidRPr="00C37004">
        <w:rPr>
          <w:rFonts w:ascii="Bookman Old Style" w:hAnsi="Bookman Old Style"/>
          <w:spacing w:val="-3"/>
        </w:rPr>
        <w:t xml:space="preserve"> 100.0% smectite </w:t>
      </w:r>
    </w:p>
    <w:p w14:paraId="72DC79B4" w14:textId="4AE9D7B3" w:rsidR="0047570F" w:rsidRPr="007954C8" w:rsidRDefault="0047570F" w:rsidP="0047570F">
      <w:pPr>
        <w:tabs>
          <w:tab w:val="left" w:pos="-720"/>
        </w:tabs>
        <w:suppressAutoHyphens/>
        <w:spacing w:line="240" w:lineRule="atLeast"/>
        <w:rPr>
          <w:rFonts w:ascii="Bookman Old Style" w:hAnsi="Bookman Old Style"/>
          <w:spacing w:val="-3"/>
        </w:rPr>
      </w:pPr>
      <w:r w:rsidRPr="00C37004">
        <w:rPr>
          <w:rFonts w:ascii="Bookman Old Style" w:hAnsi="Bookman Old Style"/>
          <w:spacing w:val="-3"/>
        </w:rPr>
        <w:tab/>
      </w:r>
      <w:r w:rsidRPr="00C37004">
        <w:rPr>
          <w:rFonts w:ascii="Bookman Old Style" w:hAnsi="Bookman Old Style"/>
          <w:spacing w:val="-3"/>
        </w:rPr>
        <w:tab/>
        <w:t xml:space="preserve">at </w:t>
      </w:r>
      <w:r w:rsidR="00F77E04">
        <w:rPr>
          <w:rFonts w:ascii="Tahoma" w:hAnsi="Tahoma" w:cs="Tahoma"/>
          <w:spacing w:val="-3"/>
        </w:rPr>
        <w:t>~</w:t>
      </w:r>
      <w:r w:rsidRPr="00C37004">
        <w:rPr>
          <w:rFonts w:ascii="Bookman Old Style" w:hAnsi="Bookman Old Style"/>
          <w:spacing w:val="-3"/>
        </w:rPr>
        <w:t>117.0 feet); very</w:t>
      </w:r>
      <w:r w:rsidRPr="007954C8">
        <w:rPr>
          <w:rFonts w:ascii="Bookman Old Style" w:hAnsi="Bookman Old Style"/>
          <w:spacing w:val="-3"/>
        </w:rPr>
        <w:t xml:space="preserve"> but irregularly siliceous, </w:t>
      </w:r>
    </w:p>
    <w:p w14:paraId="0F35D772" w14:textId="77777777" w:rsidR="0047570F" w:rsidRDefault="0047570F" w:rsidP="0047570F">
      <w:pPr>
        <w:tabs>
          <w:tab w:val="left" w:pos="-720"/>
        </w:tabs>
        <w:suppressAutoHyphens/>
        <w:spacing w:line="240" w:lineRule="atLeast"/>
        <w:rPr>
          <w:rFonts w:ascii="Bookman Old Style" w:hAnsi="Bookman Old Style"/>
          <w:spacing w:val="-3"/>
        </w:rPr>
      </w:pPr>
      <w:r w:rsidRPr="007954C8">
        <w:rPr>
          <w:rFonts w:ascii="Bookman Old Style" w:hAnsi="Bookman Old Style"/>
          <w:spacing w:val="-3"/>
        </w:rPr>
        <w:tab/>
      </w:r>
      <w:r w:rsidRPr="007954C8">
        <w:rPr>
          <w:rFonts w:ascii="Bookman Old Style" w:hAnsi="Bookman Old Style"/>
          <w:spacing w:val="-3"/>
        </w:rPr>
        <w:tab/>
        <w:t xml:space="preserve">some </w:t>
      </w:r>
      <w:r w:rsidRPr="007954C8">
        <w:rPr>
          <w:rFonts w:ascii="Bookman Old Style" w:hAnsi="Bookman Old Style"/>
          <w:spacing w:val="-3"/>
        </w:rPr>
        <w:tab/>
        <w:t>relatively</w:t>
      </w:r>
      <w:r>
        <w:rPr>
          <w:rFonts w:ascii="Bookman Old Style" w:hAnsi="Bookman Old Style"/>
          <w:spacing w:val="-3"/>
        </w:rPr>
        <w:t xml:space="preserve"> pure chert; chert cemented </w:t>
      </w:r>
    </w:p>
    <w:p w14:paraId="1F96D70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sandstone (cristobolitic?) at the top of the Bed, </w:t>
      </w:r>
    </w:p>
    <w:p w14:paraId="78C309B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very tough, siliceous (but not chert) sediment </w:t>
      </w:r>
    </w:p>
    <w:p w14:paraId="6D59A9B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at the base of the Bed; </w:t>
      </w:r>
    </w:p>
    <w:p w14:paraId="23CFEC41" w14:textId="77777777" w:rsidR="0047570F" w:rsidRDefault="0047570F" w:rsidP="0047570F">
      <w:pPr>
        <w:tabs>
          <w:tab w:val="left" w:pos="-720"/>
        </w:tabs>
        <w:suppressAutoHyphens/>
        <w:spacing w:line="240" w:lineRule="atLeast"/>
        <w:rPr>
          <w:rFonts w:ascii="Bookman Old Style" w:hAnsi="Bookman Old Style"/>
          <w:spacing w:val="-3"/>
        </w:rPr>
      </w:pPr>
    </w:p>
    <w:p w14:paraId="7AA7445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Mostly massive and structureless with the </w:t>
      </w:r>
    </w:p>
    <w:p w14:paraId="7DF4B4E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appearance of a clay sand with a jumble of </w:t>
      </w:r>
    </w:p>
    <w:p w14:paraId="2FCE290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irregular siliceous intraclasts; the lower</w:t>
      </w:r>
      <w:r w:rsidRPr="00975C80">
        <w:rPr>
          <w:rFonts w:ascii="Bookman Old Style" w:hAnsi="Bookman Old Style"/>
          <w:spacing w:val="-3"/>
        </w:rPr>
        <w:t xml:space="preserve"> 2 feet</w:t>
      </w:r>
      <w:r>
        <w:rPr>
          <w:rFonts w:ascii="Bookman Old Style" w:hAnsi="Bookman Old Style"/>
          <w:spacing w:val="-3"/>
        </w:rPr>
        <w:t xml:space="preserve"> </w:t>
      </w:r>
    </w:p>
    <w:p w14:paraId="130933F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of the recovered core </w:t>
      </w:r>
      <w:r w:rsidRPr="00975C80">
        <w:rPr>
          <w:rFonts w:ascii="Bookman Old Style" w:hAnsi="Bookman Old Style"/>
          <w:spacing w:val="-3"/>
        </w:rPr>
        <w:t xml:space="preserve">appears either </w:t>
      </w:r>
    </w:p>
    <w:p w14:paraId="631C0BB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bioturbated or intraclastic and massive</w:t>
      </w:r>
      <w:r>
        <w:rPr>
          <w:rFonts w:ascii="Bookman Old Style" w:hAnsi="Bookman Old Style"/>
          <w:spacing w:val="-3"/>
        </w:rPr>
        <w:t xml:space="preserve"> </w:t>
      </w:r>
    </w:p>
    <w:p w14:paraId="45FB062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bedded; </w:t>
      </w:r>
    </w:p>
    <w:p w14:paraId="4A291F93" w14:textId="77777777" w:rsidR="0047570F" w:rsidRDefault="0047570F" w:rsidP="0047570F">
      <w:pPr>
        <w:tabs>
          <w:tab w:val="left" w:pos="-720"/>
        </w:tabs>
        <w:suppressAutoHyphens/>
        <w:spacing w:line="240" w:lineRule="atLeast"/>
        <w:rPr>
          <w:rFonts w:ascii="Bookman Old Style" w:hAnsi="Bookman Old Style"/>
          <w:spacing w:val="-3"/>
        </w:rPr>
      </w:pPr>
    </w:p>
    <w:p w14:paraId="26AD36D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Mostly unconsolidated and poorly competent</w:t>
      </w:r>
      <w:r w:rsidRPr="00975C80">
        <w:rPr>
          <w:rFonts w:ascii="Bookman Old Style" w:hAnsi="Bookman Old Style"/>
          <w:spacing w:val="-3"/>
        </w:rPr>
        <w:t xml:space="preserve"> </w:t>
      </w:r>
    </w:p>
    <w:p w14:paraId="5E1D101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w:t>
      </w:r>
      <w:r>
        <w:rPr>
          <w:rFonts w:ascii="Tahoma" w:hAnsi="Tahoma" w:cs="Tahoma"/>
          <w:spacing w:val="-3"/>
        </w:rPr>
        <w:t>~</w:t>
      </w:r>
      <w:r>
        <w:rPr>
          <w:rFonts w:ascii="Bookman Old Style" w:hAnsi="Bookman Old Style"/>
          <w:spacing w:val="-3"/>
        </w:rPr>
        <w:t xml:space="preserve">32% core recovery); </w:t>
      </w:r>
    </w:p>
    <w:p w14:paraId="1C005C7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p>
    <w:p w14:paraId="54E7131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w:t>
      </w:r>
      <w:r w:rsidRPr="00975C80">
        <w:rPr>
          <w:rFonts w:ascii="Bookman Old Style" w:hAnsi="Bookman Old Style"/>
          <w:spacing w:val="-3"/>
        </w:rPr>
        <w:t xml:space="preserve">olor of Bed </w:t>
      </w:r>
      <w:r>
        <w:rPr>
          <w:rFonts w:ascii="Bookman Old Style" w:hAnsi="Bookman Old Style"/>
          <w:spacing w:val="-3"/>
        </w:rPr>
        <w:t>17</w:t>
      </w:r>
      <w:r w:rsidRPr="00975C80">
        <w:rPr>
          <w:rFonts w:ascii="Bookman Old Style" w:hAnsi="Bookman Old Style"/>
          <w:spacing w:val="-3"/>
        </w:rPr>
        <w:t xml:space="preserve"> ranges from close to yellowish </w:t>
      </w:r>
      <w:r>
        <w:rPr>
          <w:rFonts w:ascii="Bookman Old Style" w:hAnsi="Bookman Old Style"/>
          <w:spacing w:val="-3"/>
        </w:rPr>
        <w:t xml:space="preserve">       </w:t>
      </w:r>
    </w:p>
    <w:p w14:paraId="3FD47AD4" w14:textId="77777777" w:rsidR="0047570F"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ab/>
      </w:r>
      <w:r w:rsidRPr="00975C80">
        <w:rPr>
          <w:rFonts w:ascii="Bookman Old Style" w:hAnsi="Bookman Old Style"/>
          <w:spacing w:val="-3"/>
        </w:rPr>
        <w:tab/>
        <w:t xml:space="preserve">gray (5Y 7/2 - 5Y 8/1)) to pale yellowish </w:t>
      </w:r>
    </w:p>
    <w:p w14:paraId="5578DB3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8/2); </w:t>
      </w:r>
    </w:p>
    <w:p w14:paraId="187E189C" w14:textId="77777777" w:rsidR="0047570F" w:rsidRDefault="0047570F" w:rsidP="0047570F">
      <w:pPr>
        <w:tabs>
          <w:tab w:val="left" w:pos="-720"/>
        </w:tabs>
        <w:suppressAutoHyphens/>
        <w:spacing w:line="240" w:lineRule="atLeast"/>
        <w:rPr>
          <w:rFonts w:ascii="Bookman Old Style" w:hAnsi="Bookman Old Style"/>
          <w:spacing w:val="-3"/>
        </w:rPr>
      </w:pPr>
    </w:p>
    <w:p w14:paraId="3882CD6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The </w:t>
      </w:r>
      <w:r w:rsidRPr="00975C80">
        <w:rPr>
          <w:rFonts w:ascii="Bookman Old Style" w:hAnsi="Bookman Old Style"/>
          <w:spacing w:val="-3"/>
        </w:rPr>
        <w:t xml:space="preserve">base of </w:t>
      </w:r>
      <w:r>
        <w:rPr>
          <w:rFonts w:ascii="Bookman Old Style" w:hAnsi="Bookman Old Style"/>
          <w:spacing w:val="-3"/>
        </w:rPr>
        <w:t>B</w:t>
      </w:r>
      <w:r w:rsidRPr="00975C80">
        <w:rPr>
          <w:rFonts w:ascii="Bookman Old Style" w:hAnsi="Bookman Old Style"/>
          <w:spacing w:val="-3"/>
        </w:rPr>
        <w:t>ed is a thin layer of chert,</w:t>
      </w:r>
    </w:p>
    <w:p w14:paraId="0D0F7D48"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 appears to abruptly grade downward into:</w:t>
      </w:r>
    </w:p>
    <w:p w14:paraId="2645ECDA"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 xml:space="preserve">                                        </w:t>
      </w:r>
    </w:p>
    <w:p w14:paraId="639C3BCA" w14:textId="77777777" w:rsidR="0047570F" w:rsidRDefault="0047570F" w:rsidP="0047570F">
      <w:pPr>
        <w:tabs>
          <w:tab w:val="left" w:pos="-720"/>
        </w:tabs>
        <w:suppressAutoHyphens/>
        <w:spacing w:line="240" w:lineRule="atLeast"/>
        <w:rPr>
          <w:rFonts w:ascii="Bookman Old Style" w:hAnsi="Bookman Old Style"/>
          <w:spacing w:val="-3"/>
        </w:rPr>
      </w:pPr>
      <w:r w:rsidRPr="007A0524">
        <w:rPr>
          <w:rFonts w:ascii="Bookman Old Style" w:hAnsi="Bookman Old Style"/>
          <w:spacing w:val="-3"/>
        </w:rPr>
        <w:t>Bed 18</w:t>
      </w:r>
      <w:r>
        <w:rPr>
          <w:rFonts w:ascii="Bookman Old Style" w:hAnsi="Bookman Old Style"/>
          <w:spacing w:val="-3"/>
        </w:rPr>
        <w:tab/>
      </w:r>
      <w:r w:rsidRPr="00975C80">
        <w:rPr>
          <w:rFonts w:ascii="Bookman Old Style" w:hAnsi="Bookman Old Style"/>
          <w:spacing w:val="-3"/>
        </w:rPr>
        <w:t>Sand: fine to very fine grained and well</w:t>
      </w:r>
      <w:r>
        <w:rPr>
          <w:rFonts w:ascii="Bookman Old Style" w:hAnsi="Bookman Old Style"/>
          <w:spacing w:val="-3"/>
        </w:rPr>
        <w:t xml:space="preserve"> </w:t>
      </w:r>
      <w:r w:rsidRPr="00975C80">
        <w:rPr>
          <w:rFonts w:ascii="Bookman Old Style" w:hAnsi="Bookman Old Style"/>
          <w:spacing w:val="-3"/>
        </w:rPr>
        <w:t xml:space="preserve">sorted; </w:t>
      </w:r>
      <w:r>
        <w:rPr>
          <w:rFonts w:ascii="Bookman Old Style" w:hAnsi="Bookman Old Style"/>
          <w:spacing w:val="-3"/>
        </w:rPr>
        <w:t xml:space="preserve">     </w:t>
      </w:r>
      <w:r w:rsidRPr="00975C80">
        <w:rPr>
          <w:rFonts w:ascii="Bookman Old Style" w:hAnsi="Bookman Old Style"/>
          <w:spacing w:val="-3"/>
        </w:rPr>
        <w:t xml:space="preserve">11.5   </w:t>
      </w:r>
      <w:r>
        <w:rPr>
          <w:rFonts w:ascii="Bookman Old Style" w:hAnsi="Bookman Old Style"/>
          <w:spacing w:val="-3"/>
        </w:rPr>
        <w:t xml:space="preserve">     </w:t>
      </w:r>
      <w:r w:rsidRPr="00975C80">
        <w:rPr>
          <w:rFonts w:ascii="Bookman Old Style" w:hAnsi="Bookman Old Style"/>
          <w:spacing w:val="-3"/>
        </w:rPr>
        <w:t xml:space="preserve">    121.5</w:t>
      </w:r>
    </w:p>
    <w:p w14:paraId="7BAE90F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argillaceous, varying amounts</w:t>
      </w:r>
      <w:r>
        <w:rPr>
          <w:rFonts w:ascii="Bookman Old Style" w:hAnsi="Bookman Old Style"/>
          <w:spacing w:val="-3"/>
        </w:rPr>
        <w:t xml:space="preserve"> </w:t>
      </w:r>
      <w:r w:rsidRPr="00975C80">
        <w:rPr>
          <w:rFonts w:ascii="Bookman Old Style" w:hAnsi="Bookman Old Style"/>
          <w:spacing w:val="-3"/>
        </w:rPr>
        <w:t xml:space="preserve">of clay with </w:t>
      </w:r>
    </w:p>
    <w:p w14:paraId="72FD4D9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more clay in </w:t>
      </w:r>
      <w:r>
        <w:rPr>
          <w:rFonts w:ascii="Bookman Old Style" w:hAnsi="Bookman Old Style"/>
          <w:spacing w:val="-3"/>
        </w:rPr>
        <w:t xml:space="preserve">the </w:t>
      </w:r>
      <w:r w:rsidRPr="00975C80">
        <w:rPr>
          <w:rFonts w:ascii="Bookman Old Style" w:hAnsi="Bookman Old Style"/>
          <w:spacing w:val="-3"/>
        </w:rPr>
        <w:t>upper 2</w:t>
      </w:r>
      <w:r>
        <w:rPr>
          <w:rFonts w:ascii="Bookman Old Style" w:hAnsi="Bookman Old Style"/>
          <w:spacing w:val="-3"/>
        </w:rPr>
        <w:t xml:space="preserve"> </w:t>
      </w:r>
      <w:r w:rsidRPr="00975C80">
        <w:rPr>
          <w:rFonts w:ascii="Bookman Old Style" w:hAnsi="Bookman Old Style"/>
          <w:spacing w:val="-3"/>
        </w:rPr>
        <w:t xml:space="preserve">feet of </w:t>
      </w:r>
      <w:r>
        <w:rPr>
          <w:rFonts w:ascii="Bookman Old Style" w:hAnsi="Bookman Old Style"/>
          <w:spacing w:val="-3"/>
        </w:rPr>
        <w:t>the B</w:t>
      </w:r>
      <w:r w:rsidRPr="00975C80">
        <w:rPr>
          <w:rFonts w:ascii="Bookman Old Style" w:hAnsi="Bookman Old Style"/>
          <w:spacing w:val="-3"/>
        </w:rPr>
        <w:t xml:space="preserve">ed, </w:t>
      </w:r>
      <w:r w:rsidRPr="007B0EDB">
        <w:rPr>
          <w:rFonts w:ascii="Bookman Old Style" w:hAnsi="Bookman Old Style"/>
          <w:spacing w:val="-3"/>
        </w:rPr>
        <w:t>(</w:t>
      </w:r>
      <w:r>
        <w:rPr>
          <w:rFonts w:ascii="Bookman Old Style" w:hAnsi="Bookman Old Style"/>
          <w:spacing w:val="-3"/>
        </w:rPr>
        <w:t xml:space="preserve">the </w:t>
      </w:r>
    </w:p>
    <w:p w14:paraId="7A969AA7" w14:textId="77777777" w:rsidR="0047570F" w:rsidRPr="00C37004"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7B0EDB">
        <w:rPr>
          <w:rFonts w:ascii="Bookman Old Style" w:hAnsi="Bookman Old Style"/>
          <w:spacing w:val="-3"/>
        </w:rPr>
        <w:t>clay mineral component consists</w:t>
      </w:r>
      <w:r>
        <w:rPr>
          <w:rFonts w:ascii="Bookman Old Style" w:hAnsi="Bookman Old Style"/>
          <w:spacing w:val="-3"/>
        </w:rPr>
        <w:t xml:space="preserve"> </w:t>
      </w:r>
      <w:r w:rsidRPr="007B0EDB">
        <w:rPr>
          <w:rFonts w:ascii="Bookman Old Style" w:hAnsi="Bookman Old Style"/>
          <w:spacing w:val="-3"/>
        </w:rPr>
        <w:t xml:space="preserve">of </w:t>
      </w:r>
      <w:r w:rsidRPr="00C37004">
        <w:rPr>
          <w:rFonts w:ascii="Bookman Old Style" w:hAnsi="Bookman Old Style"/>
          <w:spacing w:val="-3"/>
        </w:rPr>
        <w:t xml:space="preserve">12.6% </w:t>
      </w:r>
    </w:p>
    <w:p w14:paraId="7EB80228" w14:textId="77777777" w:rsidR="0047570F" w:rsidRDefault="0047570F" w:rsidP="0047570F">
      <w:pPr>
        <w:tabs>
          <w:tab w:val="left" w:pos="-720"/>
        </w:tabs>
        <w:suppressAutoHyphens/>
        <w:spacing w:line="240" w:lineRule="atLeast"/>
        <w:rPr>
          <w:rFonts w:ascii="Bookman Old Style" w:hAnsi="Bookman Old Style"/>
          <w:spacing w:val="-3"/>
        </w:rPr>
      </w:pPr>
      <w:r w:rsidRPr="00C37004">
        <w:rPr>
          <w:rFonts w:ascii="Bookman Old Style" w:hAnsi="Bookman Old Style"/>
          <w:spacing w:val="-3"/>
        </w:rPr>
        <w:tab/>
      </w:r>
      <w:r w:rsidRPr="00C37004">
        <w:rPr>
          <w:rFonts w:ascii="Bookman Old Style" w:hAnsi="Bookman Old Style"/>
          <w:spacing w:val="-3"/>
        </w:rPr>
        <w:tab/>
        <w:t>illite</w:t>
      </w:r>
      <w:r>
        <w:rPr>
          <w:rFonts w:ascii="Bookman Old Style" w:hAnsi="Bookman Old Style"/>
          <w:spacing w:val="-3"/>
        </w:rPr>
        <w:t xml:space="preserve"> and</w:t>
      </w:r>
      <w:r w:rsidRPr="00C37004">
        <w:rPr>
          <w:rFonts w:ascii="Bookman Old Style" w:hAnsi="Bookman Old Style"/>
          <w:spacing w:val="-3"/>
        </w:rPr>
        <w:t xml:space="preserve"> 87.4% smectite at 128 feet; 5.5% </w:t>
      </w:r>
    </w:p>
    <w:p w14:paraId="7437C4B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ab/>
      </w:r>
      <w:r>
        <w:rPr>
          <w:rFonts w:ascii="Bookman Old Style" w:hAnsi="Bookman Old Style"/>
          <w:spacing w:val="-3"/>
        </w:rPr>
        <w:tab/>
      </w:r>
      <w:r w:rsidRPr="00C37004">
        <w:rPr>
          <w:rFonts w:ascii="Bookman Old Style" w:hAnsi="Bookman Old Style"/>
          <w:spacing w:val="-3"/>
        </w:rPr>
        <w:t>illite, 89.8% smectite</w:t>
      </w:r>
      <w:r>
        <w:rPr>
          <w:rFonts w:ascii="Bookman Old Style" w:hAnsi="Bookman Old Style"/>
          <w:spacing w:val="-3"/>
        </w:rPr>
        <w:t xml:space="preserve"> and </w:t>
      </w:r>
      <w:r w:rsidRPr="00C37004">
        <w:rPr>
          <w:rFonts w:ascii="Bookman Old Style" w:hAnsi="Bookman Old Style"/>
          <w:spacing w:val="-3"/>
        </w:rPr>
        <w:t xml:space="preserve">4.7% sepiolite, at </w:t>
      </w:r>
    </w:p>
    <w:p w14:paraId="1A82C15B" w14:textId="32CA2A59"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00F77E04">
        <w:rPr>
          <w:rFonts w:ascii="Tahoma" w:hAnsi="Tahoma" w:cs="Tahoma"/>
          <w:spacing w:val="-3"/>
        </w:rPr>
        <w:t>~</w:t>
      </w:r>
      <w:r w:rsidRPr="00C37004">
        <w:rPr>
          <w:rFonts w:ascii="Bookman Old Style" w:hAnsi="Bookman Old Style"/>
          <w:spacing w:val="-3"/>
        </w:rPr>
        <w:t xml:space="preserve">131 feet); </w:t>
      </w:r>
      <w:r>
        <w:rPr>
          <w:rFonts w:ascii="Bookman Old Style" w:hAnsi="Bookman Old Style"/>
          <w:spacing w:val="-3"/>
        </w:rPr>
        <w:t>appears to be variably siliceous</w:t>
      </w:r>
      <w:r w:rsidRPr="007B0EDB">
        <w:rPr>
          <w:rFonts w:ascii="Bookman Old Style" w:hAnsi="Bookman Old Style"/>
          <w:spacing w:val="-3"/>
        </w:rPr>
        <w:t xml:space="preserve">, </w:t>
      </w:r>
    </w:p>
    <w:p w14:paraId="254072F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7B0EDB">
        <w:rPr>
          <w:rFonts w:ascii="Bookman Old Style" w:hAnsi="Bookman Old Style"/>
          <w:spacing w:val="-3"/>
        </w:rPr>
        <w:t xml:space="preserve">variable quantities of dark minerals, siliceous </w:t>
      </w:r>
    </w:p>
    <w:p w14:paraId="3486217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7B0EDB">
        <w:rPr>
          <w:rFonts w:ascii="Bookman Old Style" w:hAnsi="Bookman Old Style"/>
          <w:spacing w:val="-3"/>
        </w:rPr>
        <w:t xml:space="preserve">at </w:t>
      </w:r>
      <w:r>
        <w:rPr>
          <w:rFonts w:ascii="Bookman Old Style" w:hAnsi="Bookman Old Style"/>
          <w:spacing w:val="-3"/>
        </w:rPr>
        <w:t xml:space="preserve">the </w:t>
      </w:r>
      <w:r w:rsidRPr="007B0EDB">
        <w:rPr>
          <w:rFonts w:ascii="Bookman Old Style" w:hAnsi="Bookman Old Style"/>
          <w:spacing w:val="-3"/>
        </w:rPr>
        <w:t>base</w:t>
      </w:r>
      <w:r>
        <w:rPr>
          <w:rFonts w:ascii="Bookman Old Style" w:hAnsi="Bookman Old Style"/>
          <w:spacing w:val="-3"/>
        </w:rPr>
        <w:t xml:space="preserve"> of the Bed</w:t>
      </w:r>
      <w:r w:rsidRPr="007B0EDB">
        <w:rPr>
          <w:rFonts w:ascii="Bookman Old Style" w:hAnsi="Bookman Old Style"/>
          <w:spacing w:val="-3"/>
        </w:rPr>
        <w:t xml:space="preserve">; </w:t>
      </w:r>
    </w:p>
    <w:p w14:paraId="18BF1951" w14:textId="77777777" w:rsidR="0047570F" w:rsidRDefault="0047570F" w:rsidP="0047570F">
      <w:pPr>
        <w:tabs>
          <w:tab w:val="left" w:pos="-720"/>
        </w:tabs>
        <w:suppressAutoHyphens/>
        <w:spacing w:line="240" w:lineRule="atLeast"/>
        <w:rPr>
          <w:rFonts w:ascii="Bookman Old Style" w:hAnsi="Bookman Old Style"/>
          <w:spacing w:val="-3"/>
        </w:rPr>
      </w:pPr>
    </w:p>
    <w:p w14:paraId="763B03A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P</w:t>
      </w:r>
      <w:r w:rsidRPr="007B0EDB">
        <w:rPr>
          <w:rFonts w:ascii="Bookman Old Style" w:hAnsi="Bookman Old Style"/>
          <w:spacing w:val="-3"/>
        </w:rPr>
        <w:t xml:space="preserve">artly </w:t>
      </w:r>
      <w:r w:rsidRPr="00975C80">
        <w:rPr>
          <w:rFonts w:ascii="Bookman Old Style" w:hAnsi="Bookman Old Style"/>
          <w:spacing w:val="-3"/>
        </w:rPr>
        <w:t>structureless</w:t>
      </w:r>
      <w:r>
        <w:rPr>
          <w:rFonts w:ascii="Bookman Old Style" w:hAnsi="Bookman Old Style"/>
          <w:spacing w:val="-3"/>
        </w:rPr>
        <w:t xml:space="preserve"> but with </w:t>
      </w:r>
      <w:r w:rsidRPr="00975C80">
        <w:rPr>
          <w:rFonts w:ascii="Bookman Old Style" w:hAnsi="Bookman Old Style"/>
          <w:spacing w:val="-3"/>
        </w:rPr>
        <w:t xml:space="preserve">some vague to </w:t>
      </w:r>
    </w:p>
    <w:p w14:paraId="5108059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clear but rude</w:t>
      </w:r>
      <w:r>
        <w:rPr>
          <w:rFonts w:ascii="Bookman Old Style" w:hAnsi="Bookman Old Style"/>
          <w:spacing w:val="-3"/>
        </w:rPr>
        <w:t xml:space="preserve"> </w:t>
      </w:r>
      <w:r w:rsidRPr="00975C80">
        <w:rPr>
          <w:rFonts w:ascii="Bookman Old Style" w:hAnsi="Bookman Old Style"/>
          <w:spacing w:val="-3"/>
        </w:rPr>
        <w:t xml:space="preserve">stratification, some apparent </w:t>
      </w:r>
    </w:p>
    <w:p w14:paraId="3BCB6FA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cross</w:t>
      </w:r>
      <w:r>
        <w:rPr>
          <w:rFonts w:ascii="Bookman Old Style" w:hAnsi="Bookman Old Style"/>
          <w:spacing w:val="-3"/>
        </w:rPr>
        <w:t xml:space="preserve"> </w:t>
      </w:r>
      <w:r w:rsidRPr="00975C80">
        <w:rPr>
          <w:rFonts w:ascii="Bookman Old Style" w:hAnsi="Bookman Old Style"/>
          <w:spacing w:val="-3"/>
        </w:rPr>
        <w:t>bedding</w:t>
      </w:r>
      <w:r>
        <w:rPr>
          <w:rFonts w:ascii="Bookman Old Style" w:hAnsi="Bookman Old Style"/>
          <w:spacing w:val="-3"/>
        </w:rPr>
        <w:t xml:space="preserve"> </w:t>
      </w:r>
      <w:r w:rsidRPr="00975C80">
        <w:rPr>
          <w:rFonts w:ascii="Bookman Old Style" w:hAnsi="Bookman Old Style"/>
          <w:spacing w:val="-3"/>
        </w:rPr>
        <w:t>in the upper part</w:t>
      </w:r>
      <w:r>
        <w:rPr>
          <w:rFonts w:ascii="Bookman Old Style" w:hAnsi="Bookman Old Style"/>
          <w:spacing w:val="-3"/>
        </w:rPr>
        <w:t xml:space="preserve"> of the Bed</w:t>
      </w:r>
      <w:r w:rsidRPr="00975C80">
        <w:rPr>
          <w:rFonts w:ascii="Bookman Old Style" w:hAnsi="Bookman Old Style"/>
          <w:spacing w:val="-3"/>
        </w:rPr>
        <w:t xml:space="preserve">; </w:t>
      </w:r>
    </w:p>
    <w:p w14:paraId="06877F43" w14:textId="77777777" w:rsidR="0047570F" w:rsidRDefault="0047570F" w:rsidP="0047570F">
      <w:pPr>
        <w:tabs>
          <w:tab w:val="left" w:pos="-720"/>
        </w:tabs>
        <w:suppressAutoHyphens/>
        <w:spacing w:line="240" w:lineRule="atLeast"/>
        <w:rPr>
          <w:rFonts w:ascii="Bookman Old Style" w:hAnsi="Bookman Old Style"/>
          <w:spacing w:val="-3"/>
        </w:rPr>
      </w:pPr>
    </w:p>
    <w:p w14:paraId="1729F12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V</w:t>
      </w:r>
      <w:r w:rsidRPr="00975C80">
        <w:rPr>
          <w:rFonts w:ascii="Bookman Old Style" w:hAnsi="Bookman Old Style"/>
          <w:spacing w:val="-3"/>
        </w:rPr>
        <w:t>ery tough,</w:t>
      </w:r>
      <w:r>
        <w:rPr>
          <w:rFonts w:ascii="Bookman Old Style" w:hAnsi="Bookman Old Style"/>
          <w:spacing w:val="-3"/>
        </w:rPr>
        <w:t xml:space="preserve"> </w:t>
      </w:r>
      <w:r w:rsidRPr="00975C80">
        <w:rPr>
          <w:rFonts w:ascii="Bookman Old Style" w:hAnsi="Bookman Old Style"/>
          <w:spacing w:val="-3"/>
        </w:rPr>
        <w:t>somewhat consolidated</w:t>
      </w:r>
      <w:r>
        <w:rPr>
          <w:rFonts w:ascii="Bookman Old Style" w:hAnsi="Bookman Old Style"/>
          <w:spacing w:val="-3"/>
        </w:rPr>
        <w:t xml:space="preserve"> and </w:t>
      </w:r>
    </w:p>
    <w:p w14:paraId="3F15276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mostly competent (</w:t>
      </w:r>
      <w:r>
        <w:rPr>
          <w:rFonts w:ascii="Tahoma" w:hAnsi="Tahoma" w:cs="Tahoma"/>
          <w:spacing w:val="-3"/>
        </w:rPr>
        <w:t>~</w:t>
      </w:r>
      <w:r>
        <w:rPr>
          <w:rFonts w:ascii="Bookman Old Style" w:hAnsi="Bookman Old Style"/>
          <w:spacing w:val="-3"/>
        </w:rPr>
        <w:t>87% core recovery)</w:t>
      </w:r>
      <w:r w:rsidRPr="00975C80">
        <w:rPr>
          <w:rFonts w:ascii="Bookman Old Style" w:hAnsi="Bookman Old Style"/>
          <w:spacing w:val="-3"/>
        </w:rPr>
        <w:t>;</w:t>
      </w:r>
      <w:r>
        <w:rPr>
          <w:rFonts w:ascii="Bookman Old Style" w:hAnsi="Bookman Old Style"/>
          <w:spacing w:val="-3"/>
        </w:rPr>
        <w:t xml:space="preserve"> </w:t>
      </w:r>
    </w:p>
    <w:p w14:paraId="29958A23" w14:textId="77777777" w:rsidR="0047570F" w:rsidRDefault="0047570F" w:rsidP="0047570F">
      <w:pPr>
        <w:tabs>
          <w:tab w:val="left" w:pos="-720"/>
        </w:tabs>
        <w:suppressAutoHyphens/>
        <w:spacing w:line="240" w:lineRule="atLeast"/>
        <w:rPr>
          <w:rFonts w:ascii="Bookman Old Style" w:hAnsi="Bookman Old Style"/>
          <w:spacing w:val="-3"/>
        </w:rPr>
      </w:pPr>
    </w:p>
    <w:p w14:paraId="68E133E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The colors </w:t>
      </w:r>
      <w:r w:rsidRPr="00975C80">
        <w:rPr>
          <w:rFonts w:ascii="Bookman Old Style" w:hAnsi="Bookman Old Style"/>
          <w:spacing w:val="-3"/>
        </w:rPr>
        <w:t>of Bed 1</w:t>
      </w:r>
      <w:r>
        <w:rPr>
          <w:rFonts w:ascii="Bookman Old Style" w:hAnsi="Bookman Old Style"/>
          <w:spacing w:val="-3"/>
        </w:rPr>
        <w:t>8</w:t>
      </w:r>
      <w:r w:rsidRPr="00975C80">
        <w:rPr>
          <w:rFonts w:ascii="Bookman Old Style" w:hAnsi="Bookman Old Style"/>
          <w:spacing w:val="-3"/>
        </w:rPr>
        <w:t xml:space="preserve"> range from yellowish </w:t>
      </w:r>
    </w:p>
    <w:p w14:paraId="229056C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7/2 and 5Y 8/1) to pale yellowish </w:t>
      </w:r>
    </w:p>
    <w:p w14:paraId="165D8C1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gray (5Y 9/1) to pale olive gray (5Y 6/1); </w:t>
      </w:r>
    </w:p>
    <w:p w14:paraId="1DD46E54"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disconformably overlies:</w:t>
      </w:r>
    </w:p>
    <w:p w14:paraId="79995EC9" w14:textId="77777777" w:rsidR="0047570F" w:rsidRPr="00975C80" w:rsidRDefault="0047570F" w:rsidP="0047570F">
      <w:pPr>
        <w:tabs>
          <w:tab w:val="left" w:pos="-720"/>
        </w:tabs>
        <w:suppressAutoHyphens/>
        <w:spacing w:line="240" w:lineRule="atLeast"/>
        <w:rPr>
          <w:rFonts w:ascii="Bookman Old Style" w:hAnsi="Bookman Old Style"/>
          <w:spacing w:val="-3"/>
        </w:rPr>
      </w:pPr>
    </w:p>
    <w:p w14:paraId="0BD62FCC" w14:textId="77777777" w:rsidR="0047570F" w:rsidRPr="00510BE5" w:rsidRDefault="0047570F" w:rsidP="0047570F">
      <w:pPr>
        <w:tabs>
          <w:tab w:val="left" w:pos="-720"/>
        </w:tabs>
        <w:suppressAutoHyphens/>
        <w:spacing w:line="240" w:lineRule="atLeast"/>
        <w:rPr>
          <w:rFonts w:ascii="Bookman Old Style" w:hAnsi="Bookman Old Style"/>
          <w:b/>
          <w:bCs/>
          <w:spacing w:val="-3"/>
        </w:rPr>
      </w:pPr>
      <w:r w:rsidRPr="00510BE5">
        <w:rPr>
          <w:rFonts w:ascii="Bookman Old Style" w:hAnsi="Bookman Old Style"/>
          <w:b/>
          <w:bCs/>
          <w:spacing w:val="-3"/>
        </w:rPr>
        <w:t>LOWER MIOCENE</w:t>
      </w:r>
      <w:r w:rsidR="006E7A15">
        <w:rPr>
          <w:rFonts w:ascii="Bookman Old Style" w:hAnsi="Bookman Old Style"/>
          <w:b/>
          <w:bCs/>
          <w:spacing w:val="-3"/>
        </w:rPr>
        <w:t xml:space="preserve">, </w:t>
      </w:r>
      <w:r w:rsidRPr="00510BE5">
        <w:rPr>
          <w:rFonts w:ascii="Bookman Old Style" w:hAnsi="Bookman Old Style"/>
          <w:b/>
          <w:bCs/>
          <w:spacing w:val="-3"/>
        </w:rPr>
        <w:t>A</w:t>
      </w:r>
      <w:r w:rsidR="006E7A15">
        <w:rPr>
          <w:rFonts w:ascii="Bookman Old Style" w:hAnsi="Bookman Old Style"/>
          <w:b/>
          <w:bCs/>
          <w:spacing w:val="-3"/>
        </w:rPr>
        <w:t>QUITANIAN</w:t>
      </w:r>
    </w:p>
    <w:p w14:paraId="32F45271" w14:textId="77777777" w:rsidR="0047570F" w:rsidRPr="00510BE5" w:rsidRDefault="0047570F" w:rsidP="0047570F">
      <w:pPr>
        <w:tabs>
          <w:tab w:val="left" w:pos="-720"/>
        </w:tabs>
        <w:suppressAutoHyphens/>
        <w:spacing w:line="240" w:lineRule="atLeast"/>
        <w:rPr>
          <w:rFonts w:ascii="Bookman Old Style" w:hAnsi="Bookman Old Style"/>
          <w:spacing w:val="-3"/>
        </w:rPr>
      </w:pPr>
      <w:r w:rsidRPr="00510BE5">
        <w:rPr>
          <w:rFonts w:ascii="Bookman Old Style" w:hAnsi="Bookman Old Style"/>
          <w:b/>
          <w:bCs/>
          <w:spacing w:val="-3"/>
        </w:rPr>
        <w:t>CHATTAHOOCHEE FORMATION – 42 feet</w:t>
      </w:r>
    </w:p>
    <w:p w14:paraId="620B8EC4" w14:textId="77777777" w:rsidR="0047570F" w:rsidRDefault="0047570F" w:rsidP="0047570F">
      <w:pPr>
        <w:tabs>
          <w:tab w:val="left" w:pos="-720"/>
        </w:tabs>
        <w:suppressAutoHyphens/>
        <w:spacing w:line="240" w:lineRule="atLeast"/>
        <w:rPr>
          <w:rFonts w:ascii="Bookman Old Style" w:hAnsi="Bookman Old Style"/>
          <w:spacing w:val="-3"/>
        </w:rPr>
      </w:pPr>
    </w:p>
    <w:p w14:paraId="7070ED9C" w14:textId="77777777" w:rsidR="0047570F" w:rsidRDefault="0047570F" w:rsidP="0047570F">
      <w:pPr>
        <w:tabs>
          <w:tab w:val="left" w:pos="-720"/>
        </w:tabs>
        <w:suppressAutoHyphens/>
        <w:spacing w:line="240" w:lineRule="atLeast"/>
        <w:rPr>
          <w:rFonts w:ascii="Bookman Old Style" w:hAnsi="Bookman Old Style"/>
          <w:spacing w:val="-3"/>
        </w:rPr>
      </w:pPr>
      <w:r w:rsidRPr="00540501">
        <w:rPr>
          <w:rFonts w:ascii="Bookman Old Style" w:hAnsi="Bookman Old Style"/>
          <w:spacing w:val="-3"/>
        </w:rPr>
        <w:t>Bed 19</w:t>
      </w:r>
      <w:r w:rsidRPr="00975C80">
        <w:rPr>
          <w:rFonts w:ascii="Bookman Old Style" w:hAnsi="Bookman Old Style"/>
          <w:spacing w:val="-3"/>
        </w:rPr>
        <w:tab/>
        <w:t xml:space="preserve">Dolostone: irregularly </w:t>
      </w:r>
      <w:r>
        <w:rPr>
          <w:rFonts w:ascii="Bookman Old Style" w:hAnsi="Bookman Old Style"/>
          <w:spacing w:val="-3"/>
        </w:rPr>
        <w:t xml:space="preserve">and finely </w:t>
      </w:r>
      <w:r w:rsidRPr="00975C80">
        <w:rPr>
          <w:rFonts w:ascii="Bookman Old Style" w:hAnsi="Bookman Old Style"/>
          <w:spacing w:val="-3"/>
        </w:rPr>
        <w:t>sandy with</w:t>
      </w:r>
      <w:r>
        <w:rPr>
          <w:rFonts w:ascii="Bookman Old Style" w:hAnsi="Bookman Old Style"/>
          <w:spacing w:val="-3"/>
        </w:rPr>
        <w:t xml:space="preserve">             4</w:t>
      </w:r>
      <w:r w:rsidRPr="00975C80">
        <w:rPr>
          <w:rFonts w:ascii="Bookman Old Style" w:hAnsi="Bookman Old Style"/>
          <w:spacing w:val="-3"/>
        </w:rPr>
        <w:t xml:space="preserve">.0  </w:t>
      </w:r>
      <w:r>
        <w:rPr>
          <w:rFonts w:ascii="Bookman Old Style" w:hAnsi="Bookman Old Style"/>
          <w:spacing w:val="-3"/>
        </w:rPr>
        <w:t xml:space="preserve">     </w:t>
      </w:r>
      <w:r w:rsidRPr="00975C80">
        <w:rPr>
          <w:rFonts w:ascii="Bookman Old Style" w:hAnsi="Bookman Old Style"/>
          <w:spacing w:val="-3"/>
        </w:rPr>
        <w:t xml:space="preserve">     133.0</w:t>
      </w:r>
    </w:p>
    <w:p w14:paraId="375875E7" w14:textId="72D6AC0A"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540501">
        <w:rPr>
          <w:rFonts w:ascii="Bookman Old Style" w:hAnsi="Bookman Old Style"/>
          <w:spacing w:val="-3"/>
        </w:rPr>
        <w:t>what</w:t>
      </w:r>
      <w:r w:rsidRPr="00975C80">
        <w:rPr>
          <w:rFonts w:ascii="Bookman Old Style" w:hAnsi="Bookman Old Style"/>
          <w:spacing w:val="-3"/>
        </w:rPr>
        <w:t xml:space="preserve"> appears to be some sort o</w:t>
      </w:r>
      <w:r>
        <w:rPr>
          <w:rFonts w:ascii="Bookman Old Style" w:hAnsi="Bookman Old Style"/>
          <w:spacing w:val="-3"/>
        </w:rPr>
        <w:t>f</w:t>
      </w:r>
      <w:r w:rsidRPr="00975C80">
        <w:rPr>
          <w:rFonts w:ascii="Bookman Old Style" w:hAnsi="Bookman Old Style"/>
          <w:spacing w:val="-3"/>
        </w:rPr>
        <w:t xml:space="preserve"> scattered </w:t>
      </w:r>
    </w:p>
    <w:p w14:paraId="57AFFF0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stony algae</w:t>
      </w:r>
      <w:r w:rsidRPr="00975C80">
        <w:rPr>
          <w:rFonts w:ascii="Bookman Old Style" w:hAnsi="Bookman Old Style"/>
          <w:spacing w:val="-3"/>
        </w:rPr>
        <w:t xml:space="preserve"> clasts, clay</w:t>
      </w:r>
      <w:r>
        <w:rPr>
          <w:rFonts w:ascii="Bookman Old Style" w:hAnsi="Bookman Old Style"/>
          <w:spacing w:val="-3"/>
        </w:rPr>
        <w:t xml:space="preserve"> </w:t>
      </w:r>
      <w:r w:rsidRPr="00975C80">
        <w:rPr>
          <w:rFonts w:ascii="Bookman Old Style" w:hAnsi="Bookman Old Style"/>
          <w:spacing w:val="-3"/>
        </w:rPr>
        <w:t>probably present as a</w:t>
      </w:r>
    </w:p>
    <w:p w14:paraId="15D8714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trace component</w:t>
      </w:r>
      <w:r>
        <w:rPr>
          <w:rFonts w:ascii="Bookman Old Style" w:hAnsi="Bookman Old Style"/>
          <w:spacing w:val="-3"/>
        </w:rPr>
        <w:t xml:space="preserve"> but none noted</w:t>
      </w:r>
      <w:r w:rsidRPr="00975C80">
        <w:rPr>
          <w:rFonts w:ascii="Bookman Old Style" w:hAnsi="Bookman Old Style"/>
          <w:spacing w:val="-3"/>
        </w:rPr>
        <w:t xml:space="preserve">; massive and </w:t>
      </w:r>
    </w:p>
    <w:p w14:paraId="2B7ED60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structureless;</w:t>
      </w:r>
      <w:r>
        <w:rPr>
          <w:rFonts w:ascii="Bookman Old Style" w:hAnsi="Bookman Old Style"/>
          <w:spacing w:val="-3"/>
        </w:rPr>
        <w:t xml:space="preserve"> mostly recrystallized, mildly </w:t>
      </w:r>
    </w:p>
    <w:p w14:paraId="3BE4F86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indurated and moderately competent (</w:t>
      </w:r>
      <w:r>
        <w:rPr>
          <w:rFonts w:ascii="Tahoma" w:hAnsi="Tahoma" w:cs="Tahoma"/>
          <w:spacing w:val="-3"/>
        </w:rPr>
        <w:t>~</w:t>
      </w:r>
      <w:r>
        <w:rPr>
          <w:rFonts w:ascii="Bookman Old Style" w:hAnsi="Bookman Old Style"/>
          <w:spacing w:val="-3"/>
        </w:rPr>
        <w:t xml:space="preserve">40% </w:t>
      </w:r>
    </w:p>
    <w:p w14:paraId="5A1B1E1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core recovery); l</w:t>
      </w:r>
      <w:r w:rsidRPr="00975C80">
        <w:rPr>
          <w:rFonts w:ascii="Bookman Old Style" w:hAnsi="Bookman Old Style"/>
          <w:spacing w:val="-3"/>
        </w:rPr>
        <w:t xml:space="preserve">ight olive gray (5Y 6/1) to light </w:t>
      </w:r>
      <w:r>
        <w:rPr>
          <w:rFonts w:ascii="Bookman Old Style" w:hAnsi="Bookman Old Style"/>
          <w:spacing w:val="-3"/>
        </w:rPr>
        <w:t xml:space="preserve">        </w:t>
      </w:r>
    </w:p>
    <w:p w14:paraId="5D5DACB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yellowish</w:t>
      </w:r>
      <w:r>
        <w:rPr>
          <w:rFonts w:ascii="Bookman Old Style" w:hAnsi="Bookman Old Style"/>
          <w:spacing w:val="-3"/>
        </w:rPr>
        <w:t xml:space="preserve"> </w:t>
      </w:r>
      <w:r w:rsidRPr="00975C80">
        <w:rPr>
          <w:rFonts w:ascii="Bookman Old Style" w:hAnsi="Bookman Old Style"/>
          <w:spacing w:val="-3"/>
        </w:rPr>
        <w:t>gray (10Y 9/1)</w:t>
      </w:r>
      <w:r>
        <w:rPr>
          <w:rFonts w:ascii="Bookman Old Style" w:hAnsi="Bookman Old Style"/>
          <w:spacing w:val="-3"/>
        </w:rPr>
        <w:t xml:space="preserve"> in color</w:t>
      </w:r>
      <w:r w:rsidRPr="00975C80">
        <w:rPr>
          <w:rFonts w:ascii="Bookman Old Style" w:hAnsi="Bookman Old Style"/>
          <w:spacing w:val="-3"/>
        </w:rPr>
        <w:t xml:space="preserve">; </w:t>
      </w:r>
      <w:r>
        <w:rPr>
          <w:rFonts w:ascii="Bookman Old Style" w:hAnsi="Bookman Old Style"/>
          <w:spacing w:val="-3"/>
        </w:rPr>
        <w:t xml:space="preserve">overlies core </w:t>
      </w:r>
    </w:p>
    <w:p w14:paraId="6DB9002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gap</w:t>
      </w:r>
      <w:r w:rsidRPr="00975C80">
        <w:rPr>
          <w:rFonts w:ascii="Bookman Old Style" w:hAnsi="Bookman Old Style"/>
          <w:spacing w:val="-3"/>
        </w:rPr>
        <w:t xml:space="preserve">: </w:t>
      </w:r>
    </w:p>
    <w:p w14:paraId="6D4830DC" w14:textId="77777777" w:rsidR="0047570F" w:rsidRDefault="0047570F" w:rsidP="0047570F">
      <w:pPr>
        <w:tabs>
          <w:tab w:val="left" w:pos="-720"/>
        </w:tabs>
        <w:suppressAutoHyphens/>
        <w:spacing w:line="240" w:lineRule="atLeast"/>
        <w:rPr>
          <w:rFonts w:ascii="Bookman Old Style" w:hAnsi="Bookman Old Style"/>
          <w:spacing w:val="-3"/>
        </w:rPr>
      </w:pPr>
    </w:p>
    <w:p w14:paraId="05874D74"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CORE GAP                                                                                  5.0            137.0</w:t>
      </w:r>
    </w:p>
    <w:p w14:paraId="32B3136A"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spacing w:val="-3"/>
        </w:rPr>
        <w:t xml:space="preserve">                                          </w:t>
      </w:r>
    </w:p>
    <w:p w14:paraId="1AFC8CCC" w14:textId="77777777" w:rsidR="0047570F" w:rsidRDefault="0047570F" w:rsidP="0047570F">
      <w:pPr>
        <w:tabs>
          <w:tab w:val="left" w:pos="-720"/>
        </w:tabs>
        <w:suppressAutoHyphens/>
        <w:spacing w:line="240" w:lineRule="atLeast"/>
        <w:rPr>
          <w:rFonts w:ascii="Bookman Old Style" w:hAnsi="Bookman Old Style"/>
          <w:spacing w:val="-3"/>
        </w:rPr>
      </w:pPr>
      <w:r w:rsidRPr="00191E9F">
        <w:rPr>
          <w:rFonts w:ascii="Bookman Old Style" w:hAnsi="Bookman Old Style"/>
          <w:spacing w:val="-3"/>
        </w:rPr>
        <w:t>Bed 20</w:t>
      </w:r>
      <w:r>
        <w:rPr>
          <w:rFonts w:ascii="Bookman Old Style" w:hAnsi="Bookman Old Style"/>
          <w:spacing w:val="-3"/>
        </w:rPr>
        <w:tab/>
        <w:t>Clay:</w:t>
      </w:r>
      <w:r w:rsidRPr="00975C80">
        <w:rPr>
          <w:rFonts w:ascii="Bookman Old Style" w:hAnsi="Bookman Old Style"/>
          <w:spacing w:val="-3"/>
        </w:rPr>
        <w:t xml:space="preserve"> </w:t>
      </w:r>
      <w:r>
        <w:rPr>
          <w:rFonts w:ascii="Bookman Old Style" w:hAnsi="Bookman Old Style"/>
          <w:spacing w:val="-3"/>
        </w:rPr>
        <w:t xml:space="preserve">the clay mineral suite consists of </w:t>
      </w:r>
      <w:r w:rsidRPr="00975C80">
        <w:rPr>
          <w:rFonts w:ascii="Bookman Old Style" w:hAnsi="Bookman Old Style"/>
          <w:spacing w:val="-3"/>
        </w:rPr>
        <w:t xml:space="preserve">24.6% </w:t>
      </w:r>
      <w:r>
        <w:rPr>
          <w:rFonts w:ascii="Bookman Old Style" w:hAnsi="Bookman Old Style"/>
          <w:spacing w:val="-3"/>
        </w:rPr>
        <w:t xml:space="preserve">         1</w:t>
      </w:r>
      <w:r w:rsidRPr="00975C80">
        <w:rPr>
          <w:rFonts w:ascii="Bookman Old Style" w:hAnsi="Bookman Old Style"/>
          <w:spacing w:val="-3"/>
        </w:rPr>
        <w:t xml:space="preserve">.0 </w:t>
      </w:r>
      <w:r>
        <w:rPr>
          <w:rFonts w:ascii="Bookman Old Style" w:hAnsi="Bookman Old Style"/>
          <w:spacing w:val="-3"/>
        </w:rPr>
        <w:t xml:space="preserve">     </w:t>
      </w:r>
      <w:r w:rsidRPr="00975C80">
        <w:rPr>
          <w:rFonts w:ascii="Bookman Old Style" w:hAnsi="Bookman Old Style"/>
          <w:spacing w:val="-3"/>
        </w:rPr>
        <w:t xml:space="preserve">      142.0</w:t>
      </w:r>
    </w:p>
    <w:p w14:paraId="65B225E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illite, 48.5 % smectite</w:t>
      </w:r>
      <w:r>
        <w:rPr>
          <w:rFonts w:ascii="Bookman Old Style" w:hAnsi="Bookman Old Style"/>
          <w:spacing w:val="-3"/>
        </w:rPr>
        <w:t xml:space="preserve"> and</w:t>
      </w:r>
      <w:r w:rsidRPr="00975C80">
        <w:rPr>
          <w:rFonts w:ascii="Bookman Old Style" w:hAnsi="Bookman Old Style"/>
          <w:spacing w:val="-3"/>
        </w:rPr>
        <w:t xml:space="preserve"> 26.9% palygorskite  </w:t>
      </w:r>
    </w:p>
    <w:p w14:paraId="7E6601A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at 14</w:t>
      </w:r>
      <w:r>
        <w:rPr>
          <w:rFonts w:ascii="Bookman Old Style" w:hAnsi="Bookman Old Style"/>
          <w:spacing w:val="-3"/>
        </w:rPr>
        <w:t>2.5</w:t>
      </w:r>
      <w:r w:rsidRPr="00975C80">
        <w:rPr>
          <w:rFonts w:ascii="Bookman Old Style" w:hAnsi="Bookman Old Style"/>
          <w:spacing w:val="-3"/>
        </w:rPr>
        <w:t xml:space="preserve"> feet, </w:t>
      </w:r>
      <w:r>
        <w:rPr>
          <w:rFonts w:ascii="Bookman Old Style" w:hAnsi="Bookman Old Style"/>
          <w:spacing w:val="-3"/>
        </w:rPr>
        <w:t xml:space="preserve">dolomitic and finely sandy (more </w:t>
      </w:r>
    </w:p>
    <w:p w14:paraId="2A5AA74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of a dolomitic “marl”); massive and </w:t>
      </w:r>
    </w:p>
    <w:p w14:paraId="72D13F5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structureless; unconsolidated and competent </w:t>
      </w:r>
    </w:p>
    <w:p w14:paraId="6078BF6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(100% core recovery); grades abruptly </w:t>
      </w:r>
    </w:p>
    <w:p w14:paraId="1354C77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downward into:              </w:t>
      </w:r>
    </w:p>
    <w:p w14:paraId="3675C8CC" w14:textId="77777777" w:rsidR="0047570F" w:rsidRDefault="0047570F" w:rsidP="0047570F">
      <w:pPr>
        <w:tabs>
          <w:tab w:val="left" w:pos="-720"/>
        </w:tabs>
        <w:suppressAutoHyphens/>
        <w:spacing w:line="240" w:lineRule="atLeast"/>
        <w:rPr>
          <w:rFonts w:ascii="Bookman Old Style" w:hAnsi="Bookman Old Style"/>
          <w:spacing w:val="-3"/>
        </w:rPr>
      </w:pPr>
    </w:p>
    <w:p w14:paraId="5FA51166" w14:textId="77777777" w:rsidR="0047570F" w:rsidRDefault="0047570F" w:rsidP="0047570F">
      <w:pPr>
        <w:tabs>
          <w:tab w:val="left" w:pos="-720"/>
        </w:tabs>
        <w:suppressAutoHyphens/>
        <w:spacing w:line="240" w:lineRule="atLeast"/>
        <w:rPr>
          <w:rFonts w:ascii="Bookman Old Style" w:hAnsi="Bookman Old Style"/>
          <w:spacing w:val="-3"/>
        </w:rPr>
      </w:pPr>
      <w:r w:rsidRPr="00484DA5">
        <w:rPr>
          <w:rFonts w:ascii="Bookman Old Style" w:hAnsi="Bookman Old Style"/>
          <w:spacing w:val="-3"/>
        </w:rPr>
        <w:t>Bed 21</w:t>
      </w:r>
      <w:r>
        <w:rPr>
          <w:rFonts w:ascii="Bookman Old Style" w:hAnsi="Bookman Old Style"/>
          <w:spacing w:val="-3"/>
        </w:rPr>
        <w:tab/>
      </w:r>
      <w:r w:rsidRPr="00975C80">
        <w:rPr>
          <w:rFonts w:ascii="Bookman Old Style" w:hAnsi="Bookman Old Style"/>
          <w:spacing w:val="-3"/>
        </w:rPr>
        <w:t>Dolostone: irregular</w:t>
      </w:r>
      <w:r>
        <w:rPr>
          <w:rFonts w:ascii="Bookman Old Style" w:hAnsi="Bookman Old Style"/>
          <w:spacing w:val="-3"/>
        </w:rPr>
        <w:t xml:space="preserve"> patches of argillaceous           24.0            143.0</w:t>
      </w:r>
    </w:p>
    <w:p w14:paraId="5A99675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fine sand</w:t>
      </w:r>
      <w:r w:rsidRPr="00975C80">
        <w:rPr>
          <w:rFonts w:ascii="Bookman Old Style" w:hAnsi="Bookman Old Style"/>
          <w:spacing w:val="-3"/>
        </w:rPr>
        <w:t xml:space="preserve"> </w:t>
      </w:r>
      <w:r>
        <w:rPr>
          <w:rFonts w:ascii="Bookman Old Style" w:hAnsi="Bookman Old Style"/>
          <w:spacing w:val="-3"/>
        </w:rPr>
        <w:t xml:space="preserve">and thin, rude layers or </w:t>
      </w:r>
    </w:p>
    <w:p w14:paraId="4A1E8D6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concentrations </w:t>
      </w:r>
      <w:r w:rsidRPr="00975C80">
        <w:rPr>
          <w:rFonts w:ascii="Bookman Old Style" w:hAnsi="Bookman Old Style"/>
          <w:spacing w:val="-3"/>
        </w:rPr>
        <w:t>of dolomitic fine sand</w:t>
      </w:r>
      <w:r>
        <w:rPr>
          <w:rFonts w:ascii="Bookman Old Style" w:hAnsi="Bookman Old Style"/>
          <w:spacing w:val="-3"/>
        </w:rPr>
        <w:t>;</w:t>
      </w:r>
      <w:r w:rsidRPr="00975C80">
        <w:rPr>
          <w:rFonts w:ascii="Bookman Old Style" w:hAnsi="Bookman Old Style"/>
          <w:spacing w:val="-3"/>
        </w:rPr>
        <w:t xml:space="preserve"> rare </w:t>
      </w:r>
    </w:p>
    <w:p w14:paraId="1122D07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and scattered </w:t>
      </w:r>
      <w:r w:rsidRPr="00975C80">
        <w:rPr>
          <w:rFonts w:ascii="Bookman Old Style" w:hAnsi="Bookman Old Style"/>
          <w:spacing w:val="-3"/>
        </w:rPr>
        <w:t>molds of bivalves (</w:t>
      </w:r>
      <w:r>
        <w:rPr>
          <w:rFonts w:ascii="Bookman Old Style" w:hAnsi="Bookman Old Style"/>
          <w:spacing w:val="-3"/>
        </w:rPr>
        <w:t xml:space="preserve">the </w:t>
      </w:r>
      <w:r w:rsidRPr="00975C80">
        <w:rPr>
          <w:rFonts w:ascii="Bookman Old Style" w:hAnsi="Bookman Old Style"/>
          <w:spacing w:val="-3"/>
        </w:rPr>
        <w:t xml:space="preserve">greatest </w:t>
      </w:r>
    </w:p>
    <w:p w14:paraId="7FA3C289" w14:textId="4965B815"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concentration is at about </w:t>
      </w:r>
      <w:r w:rsidR="00F77E04">
        <w:rPr>
          <w:rFonts w:ascii="Tahoma" w:hAnsi="Tahoma" w:cs="Tahoma"/>
          <w:spacing w:val="-3"/>
        </w:rPr>
        <w:t>~</w:t>
      </w:r>
      <w:r w:rsidRPr="00975C80">
        <w:rPr>
          <w:rFonts w:ascii="Bookman Old Style" w:hAnsi="Bookman Old Style"/>
          <w:spacing w:val="-3"/>
        </w:rPr>
        <w:t xml:space="preserve">155 feet), </w:t>
      </w:r>
      <w:r>
        <w:rPr>
          <w:rFonts w:ascii="Bookman Old Style" w:hAnsi="Bookman Old Style"/>
          <w:spacing w:val="-3"/>
        </w:rPr>
        <w:t xml:space="preserve">common </w:t>
      </w:r>
    </w:p>
    <w:p w14:paraId="486AFE2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ab/>
      </w:r>
      <w:r>
        <w:rPr>
          <w:rFonts w:ascii="Bookman Old Style" w:hAnsi="Bookman Old Style"/>
          <w:spacing w:val="-3"/>
        </w:rPr>
        <w:tab/>
      </w:r>
      <w:r w:rsidRPr="00975C80">
        <w:rPr>
          <w:rFonts w:ascii="Bookman Old Style" w:hAnsi="Bookman Old Style"/>
          <w:spacing w:val="-3"/>
        </w:rPr>
        <w:t>algal-like</w:t>
      </w:r>
      <w:r>
        <w:rPr>
          <w:rFonts w:ascii="Bookman Old Style" w:hAnsi="Bookman Old Style"/>
          <w:spacing w:val="-3"/>
        </w:rPr>
        <w:t xml:space="preserve"> </w:t>
      </w:r>
      <w:r w:rsidRPr="00975C80">
        <w:rPr>
          <w:rFonts w:ascii="Bookman Old Style" w:hAnsi="Bookman Old Style"/>
          <w:spacing w:val="-3"/>
        </w:rPr>
        <w:t>structures</w:t>
      </w:r>
      <w:r>
        <w:rPr>
          <w:rFonts w:ascii="Bookman Old Style" w:hAnsi="Bookman Old Style"/>
          <w:spacing w:val="-3"/>
        </w:rPr>
        <w:t xml:space="preserve"> b</w:t>
      </w:r>
      <w:r w:rsidRPr="00975C80">
        <w:rPr>
          <w:rFonts w:ascii="Bookman Old Style" w:hAnsi="Bookman Old Style"/>
          <w:spacing w:val="-3"/>
        </w:rPr>
        <w:t xml:space="preserve">ut not like </w:t>
      </w:r>
      <w:r>
        <w:rPr>
          <w:rFonts w:ascii="Bookman Old Style" w:hAnsi="Bookman Old Style"/>
          <w:spacing w:val="-3"/>
        </w:rPr>
        <w:t xml:space="preserve">the </w:t>
      </w:r>
      <w:r w:rsidRPr="00975C80">
        <w:rPr>
          <w:rFonts w:ascii="Bookman Old Style" w:hAnsi="Bookman Old Style"/>
          <w:spacing w:val="-3"/>
        </w:rPr>
        <w:t xml:space="preserve">rhodoliths </w:t>
      </w:r>
      <w:r>
        <w:rPr>
          <w:rFonts w:ascii="Bookman Old Style" w:hAnsi="Bookman Old Style"/>
          <w:spacing w:val="-3"/>
        </w:rPr>
        <w:t xml:space="preserve">     </w:t>
      </w:r>
    </w:p>
    <w:p w14:paraId="4BA4E5B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from the</w:t>
      </w:r>
      <w:r>
        <w:rPr>
          <w:rFonts w:ascii="Bookman Old Style" w:hAnsi="Bookman Old Style"/>
          <w:spacing w:val="-3"/>
        </w:rPr>
        <w:t xml:space="preserve"> </w:t>
      </w:r>
      <w:r w:rsidRPr="00975C80">
        <w:rPr>
          <w:rFonts w:ascii="Bookman Old Style" w:hAnsi="Bookman Old Style"/>
          <w:spacing w:val="-3"/>
        </w:rPr>
        <w:t>Bridgeboro</w:t>
      </w:r>
      <w:r>
        <w:rPr>
          <w:rFonts w:ascii="Bookman Old Style" w:hAnsi="Bookman Old Style"/>
          <w:spacing w:val="-3"/>
        </w:rPr>
        <w:t xml:space="preserve"> </w:t>
      </w:r>
      <w:r w:rsidRPr="00975C80">
        <w:rPr>
          <w:rFonts w:ascii="Bookman Old Style" w:hAnsi="Bookman Old Style"/>
          <w:spacing w:val="-3"/>
        </w:rPr>
        <w:t xml:space="preserve">Limestone; </w:t>
      </w:r>
      <w:r>
        <w:rPr>
          <w:rFonts w:ascii="Bookman Old Style" w:hAnsi="Bookman Old Style"/>
          <w:spacing w:val="-3"/>
        </w:rPr>
        <w:t>s</w:t>
      </w:r>
      <w:r w:rsidRPr="00975C80">
        <w:rPr>
          <w:rFonts w:ascii="Bookman Old Style" w:hAnsi="Bookman Old Style"/>
          <w:spacing w:val="-3"/>
        </w:rPr>
        <w:t>ome</w:t>
      </w:r>
      <w:r>
        <w:rPr>
          <w:rFonts w:ascii="Bookman Old Style" w:hAnsi="Bookman Old Style"/>
          <w:spacing w:val="-3"/>
        </w:rPr>
        <w:t xml:space="preserve"> </w:t>
      </w:r>
      <w:r w:rsidRPr="00975C80">
        <w:rPr>
          <w:rFonts w:ascii="Bookman Old Style" w:hAnsi="Bookman Old Style"/>
          <w:spacing w:val="-3"/>
        </w:rPr>
        <w:t xml:space="preserve">irregular </w:t>
      </w:r>
    </w:p>
    <w:p w14:paraId="100DD5F5"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patches </w:t>
      </w:r>
      <w:r>
        <w:rPr>
          <w:rFonts w:ascii="Bookman Old Style" w:hAnsi="Bookman Old Style"/>
          <w:spacing w:val="-3"/>
        </w:rPr>
        <w:t>are</w:t>
      </w:r>
      <w:r w:rsidRPr="00975C80">
        <w:rPr>
          <w:rFonts w:ascii="Bookman Old Style" w:hAnsi="Bookman Old Style"/>
          <w:spacing w:val="-3"/>
        </w:rPr>
        <w:t xml:space="preserve"> argillaceous</w:t>
      </w:r>
      <w:r>
        <w:rPr>
          <w:rFonts w:ascii="Bookman Old Style" w:hAnsi="Bookman Old Style"/>
          <w:spacing w:val="-3"/>
        </w:rPr>
        <w:t xml:space="preserve">, the clay mineral suite </w:t>
      </w:r>
    </w:p>
    <w:p w14:paraId="7DD5D31E"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consists of</w:t>
      </w:r>
      <w:r w:rsidRPr="00975C80">
        <w:rPr>
          <w:rFonts w:ascii="Bookman Old Style" w:hAnsi="Bookman Old Style"/>
          <w:spacing w:val="-3"/>
        </w:rPr>
        <w:t xml:space="preserve"> 14.0% illite, 70.2% smectite </w:t>
      </w:r>
      <w:r>
        <w:rPr>
          <w:rFonts w:ascii="Bookman Old Style" w:hAnsi="Bookman Old Style"/>
          <w:spacing w:val="-3"/>
        </w:rPr>
        <w:t xml:space="preserve">and </w:t>
      </w:r>
    </w:p>
    <w:p w14:paraId="0F11322B" w14:textId="211C7252"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15.8% palygorskite at 155 feet</w:t>
      </w:r>
      <w:r>
        <w:rPr>
          <w:rFonts w:ascii="Bookman Old Style" w:hAnsi="Bookman Old Style"/>
          <w:spacing w:val="-3"/>
        </w:rPr>
        <w:t>;</w:t>
      </w:r>
      <w:r w:rsidRPr="00975C80">
        <w:rPr>
          <w:rFonts w:ascii="Bookman Old Style" w:hAnsi="Bookman Old Style"/>
          <w:spacing w:val="-3"/>
        </w:rPr>
        <w:t xml:space="preserve"> 29.3% illite, </w:t>
      </w:r>
      <w:r w:rsidR="00F77E04">
        <w:rPr>
          <w:rFonts w:ascii="Bookman Old Style" w:hAnsi="Bookman Old Style"/>
          <w:spacing w:val="-3"/>
        </w:rPr>
        <w:t xml:space="preserve"> </w:t>
      </w:r>
    </w:p>
    <w:p w14:paraId="21BE504C" w14:textId="5B5A6AC9"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60.0% smectite </w:t>
      </w:r>
      <w:r>
        <w:rPr>
          <w:rFonts w:ascii="Bookman Old Style" w:hAnsi="Bookman Old Style"/>
          <w:spacing w:val="-3"/>
        </w:rPr>
        <w:t xml:space="preserve">and </w:t>
      </w:r>
      <w:r w:rsidRPr="00975C80">
        <w:rPr>
          <w:rFonts w:ascii="Bookman Old Style" w:hAnsi="Bookman Old Style"/>
          <w:spacing w:val="-3"/>
        </w:rPr>
        <w:t xml:space="preserve">10.7% palygorskite at </w:t>
      </w:r>
      <w:r w:rsidR="00F77E04">
        <w:rPr>
          <w:rFonts w:ascii="Tahoma" w:hAnsi="Tahoma" w:cs="Tahoma"/>
          <w:spacing w:val="-3"/>
        </w:rPr>
        <w:t>~</w:t>
      </w:r>
      <w:r>
        <w:rPr>
          <w:rFonts w:ascii="Bookman Old Style" w:hAnsi="Bookman Old Style"/>
          <w:spacing w:val="-3"/>
        </w:rPr>
        <w:t xml:space="preserve">163 </w:t>
      </w:r>
    </w:p>
    <w:p w14:paraId="1D1B41B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feet;</w:t>
      </w:r>
      <w:r w:rsidRPr="00975C80">
        <w:rPr>
          <w:rFonts w:ascii="Bookman Old Style" w:hAnsi="Bookman Old Style"/>
          <w:spacing w:val="-3"/>
        </w:rPr>
        <w:t xml:space="preserve"> </w:t>
      </w:r>
      <w:r>
        <w:rPr>
          <w:rFonts w:ascii="Bookman Old Style" w:hAnsi="Bookman Old Style"/>
          <w:spacing w:val="-3"/>
        </w:rPr>
        <w:t>s</w:t>
      </w:r>
      <w:r w:rsidRPr="00975C80">
        <w:rPr>
          <w:rFonts w:ascii="Bookman Old Style" w:hAnsi="Bookman Old Style"/>
          <w:spacing w:val="-3"/>
        </w:rPr>
        <w:t>cattered MnO</w:t>
      </w:r>
      <w:r w:rsidRPr="00975C80">
        <w:rPr>
          <w:rFonts w:ascii="Bookman Old Style" w:hAnsi="Bookman Old Style"/>
          <w:spacing w:val="-3"/>
          <w:vertAlign w:val="subscript"/>
        </w:rPr>
        <w:t>2</w:t>
      </w:r>
      <w:r w:rsidRPr="00975C80">
        <w:rPr>
          <w:rFonts w:ascii="Bookman Old Style" w:hAnsi="Bookman Old Style"/>
          <w:spacing w:val="-3"/>
        </w:rPr>
        <w:t xml:space="preserve"> dendrites</w:t>
      </w:r>
      <w:r>
        <w:rPr>
          <w:rFonts w:ascii="Bookman Old Style" w:hAnsi="Bookman Old Style"/>
          <w:spacing w:val="-3"/>
        </w:rPr>
        <w:t>;</w:t>
      </w:r>
      <w:r w:rsidRPr="00975C80">
        <w:rPr>
          <w:rFonts w:ascii="Bookman Old Style" w:hAnsi="Bookman Old Style"/>
          <w:spacing w:val="-3"/>
        </w:rPr>
        <w:t xml:space="preserve"> </w:t>
      </w:r>
      <w:r>
        <w:rPr>
          <w:rFonts w:ascii="Bookman Old Style" w:hAnsi="Bookman Old Style"/>
          <w:spacing w:val="-3"/>
        </w:rPr>
        <w:t xml:space="preserve">sand and clay </w:t>
      </w:r>
    </w:p>
    <w:p w14:paraId="39B3BAC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content increases below about 158 feet;</w:t>
      </w:r>
    </w:p>
    <w:p w14:paraId="3F105255" w14:textId="77777777" w:rsidR="0047570F" w:rsidRDefault="0047570F" w:rsidP="0047570F">
      <w:pPr>
        <w:tabs>
          <w:tab w:val="left" w:pos="-720"/>
        </w:tabs>
        <w:suppressAutoHyphens/>
        <w:spacing w:line="240" w:lineRule="atLeast"/>
        <w:rPr>
          <w:rFonts w:ascii="Bookman Old Style" w:hAnsi="Bookman Old Style"/>
          <w:spacing w:val="-3"/>
        </w:rPr>
      </w:pPr>
    </w:p>
    <w:p w14:paraId="7033670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w:t>
      </w:r>
      <w:r w:rsidRPr="00975C80">
        <w:rPr>
          <w:rFonts w:ascii="Bookman Old Style" w:hAnsi="Bookman Old Style"/>
          <w:spacing w:val="-3"/>
        </w:rPr>
        <w:t>ostly massive</w:t>
      </w:r>
      <w:r>
        <w:rPr>
          <w:rFonts w:ascii="Bookman Old Style" w:hAnsi="Bookman Old Style"/>
          <w:spacing w:val="-3"/>
        </w:rPr>
        <w:t xml:space="preserve"> but the sediment is not well </w:t>
      </w:r>
    </w:p>
    <w:p w14:paraId="7F03B9A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mixed, possibly due to bioturbation or </w:t>
      </w:r>
    </w:p>
    <w:p w14:paraId="4CF6144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differential sediment compaction, </w:t>
      </w:r>
      <w:r w:rsidRPr="00975C80">
        <w:rPr>
          <w:rFonts w:ascii="Bookman Old Style" w:hAnsi="Bookman Old Style"/>
          <w:spacing w:val="-3"/>
        </w:rPr>
        <w:t xml:space="preserve">the </w:t>
      </w:r>
      <w:r>
        <w:rPr>
          <w:rFonts w:ascii="Bookman Old Style" w:hAnsi="Bookman Old Style"/>
          <w:spacing w:val="-3"/>
        </w:rPr>
        <w:t>B</w:t>
      </w:r>
      <w:r w:rsidRPr="00975C80">
        <w:rPr>
          <w:rFonts w:ascii="Bookman Old Style" w:hAnsi="Bookman Old Style"/>
          <w:spacing w:val="-3"/>
        </w:rPr>
        <w:t>ed is</w:t>
      </w:r>
    </w:p>
    <w:p w14:paraId="1775F00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crudely</w:t>
      </w:r>
      <w:r w:rsidRPr="00975C80">
        <w:rPr>
          <w:rFonts w:ascii="Bookman Old Style" w:hAnsi="Bookman Old Style"/>
          <w:spacing w:val="-3"/>
        </w:rPr>
        <w:t xml:space="preserve"> </w:t>
      </w:r>
      <w:r>
        <w:rPr>
          <w:rFonts w:ascii="Bookman Old Style" w:hAnsi="Bookman Old Style"/>
          <w:spacing w:val="-3"/>
        </w:rPr>
        <w:t xml:space="preserve">and </w:t>
      </w:r>
      <w:r w:rsidRPr="00975C80">
        <w:rPr>
          <w:rFonts w:ascii="Bookman Old Style" w:hAnsi="Bookman Old Style"/>
          <w:spacing w:val="-3"/>
        </w:rPr>
        <w:t xml:space="preserve">more stratified in the lower part, </w:t>
      </w:r>
    </w:p>
    <w:p w14:paraId="2286AB9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with s</w:t>
      </w:r>
      <w:r w:rsidRPr="00975C80">
        <w:rPr>
          <w:rFonts w:ascii="Bookman Old Style" w:hAnsi="Bookman Old Style"/>
          <w:spacing w:val="-3"/>
        </w:rPr>
        <w:t>ome</w:t>
      </w:r>
      <w:r>
        <w:rPr>
          <w:rFonts w:ascii="Bookman Old Style" w:hAnsi="Bookman Old Style"/>
          <w:spacing w:val="-3"/>
        </w:rPr>
        <w:t xml:space="preserve"> </w:t>
      </w:r>
      <w:r w:rsidRPr="00975C80">
        <w:rPr>
          <w:rFonts w:ascii="Bookman Old Style" w:hAnsi="Bookman Old Style"/>
          <w:spacing w:val="-3"/>
        </w:rPr>
        <w:t xml:space="preserve">thin layers of dolomitic fine sand </w:t>
      </w:r>
    </w:p>
    <w:p w14:paraId="23709DC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and some very irregular bedding structures</w:t>
      </w:r>
      <w:r>
        <w:rPr>
          <w:rFonts w:ascii="Bookman Old Style" w:hAnsi="Bookman Old Style"/>
          <w:spacing w:val="-3"/>
        </w:rPr>
        <w:t xml:space="preserve">; </w:t>
      </w:r>
    </w:p>
    <w:p w14:paraId="32620621" w14:textId="77777777" w:rsidR="0047570F" w:rsidRDefault="0047570F" w:rsidP="0047570F">
      <w:pPr>
        <w:tabs>
          <w:tab w:val="left" w:pos="-720"/>
        </w:tabs>
        <w:suppressAutoHyphens/>
        <w:spacing w:line="240" w:lineRule="atLeast"/>
        <w:rPr>
          <w:rFonts w:ascii="Bookman Old Style" w:hAnsi="Bookman Old Style"/>
          <w:spacing w:val="-3"/>
        </w:rPr>
      </w:pPr>
    </w:p>
    <w:p w14:paraId="7591FF3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Partially to mostly recrystallized, mildly </w:t>
      </w:r>
    </w:p>
    <w:p w14:paraId="7CF9025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indurated and moderately competent (roughly       </w:t>
      </w:r>
    </w:p>
    <w:p w14:paraId="77DD009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Pr>
          <w:rFonts w:ascii="Tahoma" w:hAnsi="Tahoma" w:cs="Tahoma"/>
          <w:spacing w:val="-3"/>
        </w:rPr>
        <w:t>62</w:t>
      </w:r>
      <w:r>
        <w:rPr>
          <w:rFonts w:ascii="Bookman Old Style" w:hAnsi="Bookman Old Style"/>
          <w:spacing w:val="-3"/>
        </w:rPr>
        <w:t>% core recovery);</w:t>
      </w:r>
    </w:p>
    <w:p w14:paraId="746D0B27" w14:textId="77777777" w:rsidR="0047570F" w:rsidRDefault="0047570F" w:rsidP="0047570F">
      <w:pPr>
        <w:tabs>
          <w:tab w:val="left" w:pos="-720"/>
        </w:tabs>
        <w:suppressAutoHyphens/>
        <w:spacing w:line="240" w:lineRule="atLeast"/>
        <w:rPr>
          <w:rFonts w:ascii="Bookman Old Style" w:hAnsi="Bookman Old Style"/>
          <w:spacing w:val="-3"/>
        </w:rPr>
      </w:pPr>
    </w:p>
    <w:p w14:paraId="1651D71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Mostly yellowish gray (5Y 8/1) in color;</w:t>
      </w:r>
      <w:r>
        <w:rPr>
          <w:rFonts w:ascii="Bookman Old Style" w:hAnsi="Bookman Old Style"/>
          <w:spacing w:val="-3"/>
        </w:rPr>
        <w:tab/>
      </w:r>
      <w:r>
        <w:rPr>
          <w:rFonts w:ascii="Bookman Old Style" w:hAnsi="Bookman Old Style"/>
          <w:spacing w:val="-3"/>
        </w:rPr>
        <w:tab/>
      </w:r>
    </w:p>
    <w:p w14:paraId="5CB4A9C6" w14:textId="77777777" w:rsidR="0047570F" w:rsidRDefault="0047570F" w:rsidP="0047570F">
      <w:pPr>
        <w:tabs>
          <w:tab w:val="left" w:pos="-720"/>
        </w:tabs>
        <w:suppressAutoHyphens/>
        <w:spacing w:line="240" w:lineRule="atLeast"/>
        <w:rPr>
          <w:rFonts w:ascii="Bookman Old Style" w:hAnsi="Bookman Old Style"/>
          <w:spacing w:val="-3"/>
        </w:rPr>
      </w:pPr>
    </w:p>
    <w:p w14:paraId="19E201C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Grades very broadly downward into:</w:t>
      </w:r>
    </w:p>
    <w:p w14:paraId="0E6AD18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 </w:t>
      </w:r>
    </w:p>
    <w:p w14:paraId="32F54EFC" w14:textId="77777777" w:rsidR="0047570F" w:rsidRDefault="0047570F" w:rsidP="0047570F">
      <w:pPr>
        <w:tabs>
          <w:tab w:val="left" w:pos="-720"/>
        </w:tabs>
        <w:suppressAutoHyphens/>
        <w:spacing w:line="240" w:lineRule="atLeast"/>
        <w:rPr>
          <w:rFonts w:ascii="Bookman Old Style" w:hAnsi="Bookman Old Style"/>
          <w:spacing w:val="-3"/>
        </w:rPr>
      </w:pPr>
      <w:r w:rsidRPr="00B275C7">
        <w:rPr>
          <w:rFonts w:ascii="Bookman Old Style" w:hAnsi="Bookman Old Style"/>
          <w:spacing w:val="-3"/>
        </w:rPr>
        <w:t>Bed 22</w:t>
      </w:r>
      <w:r>
        <w:rPr>
          <w:rFonts w:ascii="Bookman Old Style" w:hAnsi="Bookman Old Style"/>
          <w:spacing w:val="-3"/>
        </w:rPr>
        <w:tab/>
      </w:r>
      <w:r w:rsidRPr="00975C80">
        <w:rPr>
          <w:rFonts w:ascii="Bookman Old Style" w:hAnsi="Bookman Old Style"/>
          <w:spacing w:val="-3"/>
        </w:rPr>
        <w:t xml:space="preserve">Sand: </w:t>
      </w:r>
      <w:r>
        <w:rPr>
          <w:rFonts w:ascii="Bookman Old Style" w:hAnsi="Bookman Old Style"/>
          <w:spacing w:val="-3"/>
        </w:rPr>
        <w:t xml:space="preserve">fine to very fine grained and well sorted;        </w:t>
      </w:r>
      <w:r w:rsidRPr="00975C80">
        <w:rPr>
          <w:rFonts w:ascii="Bookman Old Style" w:hAnsi="Bookman Old Style"/>
          <w:spacing w:val="-3"/>
        </w:rPr>
        <w:t xml:space="preserve">8.0  </w:t>
      </w:r>
      <w:r>
        <w:rPr>
          <w:rFonts w:ascii="Bookman Old Style" w:hAnsi="Bookman Old Style"/>
          <w:spacing w:val="-3"/>
        </w:rPr>
        <w:t xml:space="preserve">     </w:t>
      </w:r>
      <w:r w:rsidRPr="00975C80">
        <w:rPr>
          <w:rFonts w:ascii="Bookman Old Style" w:hAnsi="Bookman Old Style"/>
          <w:spacing w:val="-3"/>
        </w:rPr>
        <w:t xml:space="preserve">     167.0</w:t>
      </w:r>
    </w:p>
    <w:p w14:paraId="07E3E7B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dolomitic</w:t>
      </w:r>
      <w:r>
        <w:rPr>
          <w:rFonts w:ascii="Bookman Old Style" w:hAnsi="Bookman Old Style"/>
          <w:spacing w:val="-3"/>
        </w:rPr>
        <w:t>, argillaceous (</w:t>
      </w:r>
      <w:r w:rsidRPr="00975C80">
        <w:rPr>
          <w:rFonts w:ascii="Bookman Old Style" w:hAnsi="Bookman Old Style"/>
          <w:spacing w:val="-3"/>
        </w:rPr>
        <w:t>100.0% smectite</w:t>
      </w:r>
      <w:r>
        <w:rPr>
          <w:rFonts w:ascii="Bookman Old Style" w:hAnsi="Bookman Old Style"/>
          <w:spacing w:val="-3"/>
        </w:rPr>
        <w:t xml:space="preserve">       </w:t>
      </w:r>
      <w:r w:rsidRPr="00975C80">
        <w:rPr>
          <w:rFonts w:ascii="Bookman Old Style" w:hAnsi="Bookman Old Style"/>
          <w:spacing w:val="-3"/>
        </w:rPr>
        <w:t xml:space="preserve"> </w:t>
      </w:r>
    </w:p>
    <w:p w14:paraId="4D3C82D0"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at 173 feet</w:t>
      </w:r>
      <w:r>
        <w:rPr>
          <w:rFonts w:ascii="Bookman Old Style" w:hAnsi="Bookman Old Style"/>
          <w:spacing w:val="-3"/>
        </w:rPr>
        <w:t xml:space="preserve">); thin, 6 inch </w:t>
      </w:r>
      <w:r>
        <w:rPr>
          <w:rFonts w:ascii="Bookman Old Style" w:hAnsi="Bookman Old Style"/>
          <w:spacing w:val="-3"/>
        </w:rPr>
        <w:tab/>
        <w:t xml:space="preserve">thick, hard, dolostone      </w:t>
      </w:r>
    </w:p>
    <w:p w14:paraId="257335AA" w14:textId="22A08ECE"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layers at </w:t>
      </w:r>
      <w:r w:rsidR="00F77E04">
        <w:rPr>
          <w:rFonts w:ascii="Tahoma" w:hAnsi="Tahoma" w:cs="Tahoma"/>
          <w:spacing w:val="-3"/>
        </w:rPr>
        <w:t>~</w:t>
      </w:r>
      <w:r>
        <w:rPr>
          <w:rFonts w:ascii="Bookman Old Style" w:hAnsi="Bookman Old Style"/>
          <w:spacing w:val="-3"/>
        </w:rPr>
        <w:t xml:space="preserve">168 feet and at </w:t>
      </w:r>
      <w:r w:rsidR="00F77E04">
        <w:rPr>
          <w:rFonts w:ascii="Tahoma" w:hAnsi="Tahoma" w:cs="Tahoma"/>
          <w:spacing w:val="-3"/>
        </w:rPr>
        <w:t>~</w:t>
      </w:r>
      <w:r>
        <w:rPr>
          <w:rFonts w:ascii="Bookman Old Style" w:hAnsi="Bookman Old Style"/>
          <w:spacing w:val="-3"/>
        </w:rPr>
        <w:t xml:space="preserve">170 feet, clay </w:t>
      </w:r>
    </w:p>
    <w:p w14:paraId="4FDE74E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intraclasts in basal 2.5 feet; the quartz sand is </w:t>
      </w:r>
    </w:p>
    <w:p w14:paraId="243799F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thin to medium bedded and well stratified; </w:t>
      </w:r>
    </w:p>
    <w:p w14:paraId="041A3642"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somewhat consolidated, friable and moderately </w:t>
      </w:r>
    </w:p>
    <w:p w14:paraId="7CA024D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competent (</w:t>
      </w:r>
      <w:r>
        <w:rPr>
          <w:rFonts w:ascii="Tahoma" w:hAnsi="Tahoma" w:cs="Tahoma"/>
          <w:spacing w:val="-3"/>
        </w:rPr>
        <w:t>~</w:t>
      </w:r>
      <w:r>
        <w:rPr>
          <w:rFonts w:ascii="Bookman Old Style" w:hAnsi="Bookman Old Style"/>
          <w:spacing w:val="-3"/>
        </w:rPr>
        <w:t>50% core recovery); b</w:t>
      </w:r>
      <w:r w:rsidRPr="00975C80">
        <w:rPr>
          <w:rFonts w:ascii="Bookman Old Style" w:hAnsi="Bookman Old Style"/>
          <w:spacing w:val="-3"/>
        </w:rPr>
        <w:t xml:space="preserve">asal </w:t>
      </w:r>
    </w:p>
    <w:p w14:paraId="26B1518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disconformity </w:t>
      </w:r>
      <w:r>
        <w:rPr>
          <w:rFonts w:ascii="Bookman Old Style" w:hAnsi="Bookman Old Style"/>
          <w:spacing w:val="-3"/>
        </w:rPr>
        <w:t xml:space="preserve">is </w:t>
      </w:r>
      <w:r w:rsidRPr="00975C80">
        <w:rPr>
          <w:rFonts w:ascii="Bookman Old Style" w:hAnsi="Bookman Old Style"/>
          <w:spacing w:val="-3"/>
        </w:rPr>
        <w:t>very clear</w:t>
      </w:r>
      <w:r>
        <w:rPr>
          <w:rFonts w:ascii="Bookman Old Style" w:hAnsi="Bookman Old Style"/>
          <w:spacing w:val="-3"/>
        </w:rPr>
        <w:t xml:space="preserve"> but</w:t>
      </w:r>
      <w:r w:rsidRPr="00975C80">
        <w:rPr>
          <w:rFonts w:ascii="Bookman Old Style" w:hAnsi="Bookman Old Style"/>
          <w:spacing w:val="-3"/>
        </w:rPr>
        <w:t xml:space="preserve"> not sharp</w:t>
      </w:r>
      <w:r>
        <w:rPr>
          <w:rFonts w:ascii="Bookman Old Style" w:hAnsi="Bookman Old Style"/>
          <w:spacing w:val="-3"/>
        </w:rPr>
        <w:t xml:space="preserve">, </w:t>
      </w:r>
      <w:r w:rsidRPr="00975C80">
        <w:rPr>
          <w:rFonts w:ascii="Bookman Old Style" w:hAnsi="Bookman Old Style"/>
          <w:spacing w:val="-3"/>
        </w:rPr>
        <w:t xml:space="preserve">the </w:t>
      </w:r>
    </w:p>
    <w:p w14:paraId="7B915539"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underlying Suwannee Limestone was </w:t>
      </w:r>
    </w:p>
    <w:p w14:paraId="117F59DB"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apparently degraded and the formation</w:t>
      </w:r>
      <w:r>
        <w:rPr>
          <w:rFonts w:ascii="Bookman Old Style" w:hAnsi="Bookman Old Style"/>
          <w:spacing w:val="-3"/>
        </w:rPr>
        <w:t>’</w:t>
      </w:r>
      <w:r w:rsidRPr="00975C80">
        <w:rPr>
          <w:rFonts w:ascii="Bookman Old Style" w:hAnsi="Bookman Old Style"/>
          <w:spacing w:val="-3"/>
        </w:rPr>
        <w:t xml:space="preserve">s </w:t>
      </w:r>
    </w:p>
    <w:p w14:paraId="5DA6DAA2" w14:textId="77777777" w:rsidR="0047570F" w:rsidRPr="00975C80"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r>
      <w:r w:rsidRPr="00975C80">
        <w:rPr>
          <w:rFonts w:ascii="Bookman Old Style" w:hAnsi="Bookman Old Style"/>
          <w:spacing w:val="-3"/>
        </w:rPr>
        <w:t xml:space="preserve">contact is marked by a thin clayey </w:t>
      </w:r>
      <w:r>
        <w:rPr>
          <w:rFonts w:ascii="Bookman Old Style" w:hAnsi="Bookman Old Style"/>
          <w:spacing w:val="-3"/>
        </w:rPr>
        <w:t>layer;</w:t>
      </w:r>
      <w:r w:rsidRPr="00975C80">
        <w:rPr>
          <w:rFonts w:ascii="Bookman Old Style" w:hAnsi="Bookman Old Style"/>
          <w:spacing w:val="-3"/>
        </w:rPr>
        <w:t xml:space="preserve"> </w:t>
      </w:r>
    </w:p>
    <w:p w14:paraId="651E5BE8" w14:textId="77777777" w:rsidR="006E7A15" w:rsidRDefault="006E7A15" w:rsidP="0047570F">
      <w:pPr>
        <w:tabs>
          <w:tab w:val="left" w:pos="-720"/>
        </w:tabs>
        <w:suppressAutoHyphens/>
        <w:spacing w:line="240" w:lineRule="atLeast"/>
        <w:rPr>
          <w:rFonts w:ascii="Bookman Old Style" w:hAnsi="Bookman Old Style"/>
          <w:b/>
          <w:bCs/>
          <w:spacing w:val="-3"/>
        </w:rPr>
      </w:pPr>
    </w:p>
    <w:p w14:paraId="58B8B210" w14:textId="77777777" w:rsidR="0047570F" w:rsidRDefault="0047570F" w:rsidP="0047570F">
      <w:pPr>
        <w:tabs>
          <w:tab w:val="left" w:pos="-720"/>
        </w:tabs>
        <w:suppressAutoHyphens/>
        <w:spacing w:line="240" w:lineRule="atLeast"/>
        <w:rPr>
          <w:rFonts w:ascii="Bookman Old Style" w:hAnsi="Bookman Old Style"/>
          <w:b/>
          <w:bCs/>
          <w:spacing w:val="-3"/>
        </w:rPr>
      </w:pPr>
      <w:r>
        <w:rPr>
          <w:rFonts w:ascii="Bookman Old Style" w:hAnsi="Bookman Old Style"/>
          <w:b/>
          <w:bCs/>
          <w:spacing w:val="-3"/>
        </w:rPr>
        <w:t>LOWER OLIGOCENE</w:t>
      </w:r>
      <w:r w:rsidR="006E7A15">
        <w:rPr>
          <w:rFonts w:ascii="Bookman Old Style" w:hAnsi="Bookman Old Style"/>
          <w:b/>
          <w:bCs/>
          <w:spacing w:val="-3"/>
        </w:rPr>
        <w:t>,</w:t>
      </w:r>
      <w:r>
        <w:rPr>
          <w:rFonts w:ascii="Bookman Old Style" w:hAnsi="Bookman Old Style"/>
          <w:b/>
          <w:bCs/>
          <w:spacing w:val="-3"/>
        </w:rPr>
        <w:t xml:space="preserve"> V</w:t>
      </w:r>
      <w:r w:rsidR="006E7A15">
        <w:rPr>
          <w:rFonts w:ascii="Bookman Old Style" w:hAnsi="Bookman Old Style"/>
          <w:b/>
          <w:bCs/>
          <w:spacing w:val="-3"/>
        </w:rPr>
        <w:t>ICKSBURGIAN</w:t>
      </w:r>
    </w:p>
    <w:p w14:paraId="40940766" w14:textId="77777777" w:rsidR="0047570F" w:rsidRPr="00975C80" w:rsidRDefault="0047570F" w:rsidP="0047570F">
      <w:pPr>
        <w:tabs>
          <w:tab w:val="left" w:pos="-720"/>
        </w:tabs>
        <w:suppressAutoHyphens/>
        <w:spacing w:line="240" w:lineRule="atLeast"/>
        <w:rPr>
          <w:rFonts w:ascii="Bookman Old Style" w:hAnsi="Bookman Old Style"/>
          <w:spacing w:val="-3"/>
        </w:rPr>
      </w:pPr>
      <w:r w:rsidRPr="00975C80">
        <w:rPr>
          <w:rFonts w:ascii="Bookman Old Style" w:hAnsi="Bookman Old Style"/>
          <w:b/>
          <w:bCs/>
          <w:spacing w:val="-3"/>
        </w:rPr>
        <w:t>SUWANNEE LIMESTONE</w:t>
      </w:r>
      <w:r>
        <w:rPr>
          <w:rFonts w:ascii="Bookman Old Style" w:hAnsi="Bookman Old Style"/>
          <w:b/>
          <w:bCs/>
          <w:spacing w:val="-3"/>
        </w:rPr>
        <w:t xml:space="preserve"> – 65 feet</w:t>
      </w:r>
      <w:r>
        <w:rPr>
          <w:rFonts w:ascii="Bookman Old Style" w:hAnsi="Bookman Old Style"/>
          <w:b/>
          <w:bCs/>
          <w:spacing w:val="-3"/>
        </w:rPr>
        <w:sym w:font="Symbol" w:char="F02B"/>
      </w:r>
    </w:p>
    <w:p w14:paraId="3282104B" w14:textId="77777777" w:rsidR="00CB62BB" w:rsidRDefault="00CB62BB" w:rsidP="00CB62BB">
      <w:pPr>
        <w:ind w:firstLine="720"/>
        <w:rPr>
          <w:rFonts w:ascii="Bookman Old Style" w:hAnsi="Bookman Old Style"/>
          <w:b/>
        </w:rPr>
      </w:pPr>
      <w:r w:rsidRPr="00491C25">
        <w:rPr>
          <w:rFonts w:ascii="Bookman Old Style" w:hAnsi="Bookman Old Style"/>
          <w:b/>
        </w:rPr>
        <w:t>The</w:t>
      </w:r>
      <w:r>
        <w:rPr>
          <w:rFonts w:ascii="Bookman Old Style" w:hAnsi="Bookman Old Style"/>
          <w:b/>
        </w:rPr>
        <w:t xml:space="preserve"> composite thickness of the Suwannee </w:t>
      </w:r>
    </w:p>
    <w:p w14:paraId="13E818A9" w14:textId="6A85E9CA" w:rsidR="00163087" w:rsidRDefault="00CB62BB" w:rsidP="00163087">
      <w:pPr>
        <w:ind w:firstLine="720"/>
        <w:rPr>
          <w:rFonts w:ascii="Bookman Old Style" w:hAnsi="Bookman Old Style"/>
          <w:b/>
        </w:rPr>
      </w:pPr>
      <w:r>
        <w:rPr>
          <w:rFonts w:ascii="Bookman Old Style" w:hAnsi="Bookman Old Style"/>
          <w:b/>
        </w:rPr>
        <w:t xml:space="preserve">Limestone </w:t>
      </w:r>
      <w:r w:rsidR="00163087">
        <w:rPr>
          <w:rFonts w:ascii="Bookman Old Style" w:hAnsi="Bookman Old Style"/>
          <w:b/>
        </w:rPr>
        <w:t>b</w:t>
      </w:r>
      <w:r>
        <w:rPr>
          <w:rFonts w:ascii="Bookman Old Style" w:hAnsi="Bookman Old Style"/>
          <w:b/>
        </w:rPr>
        <w:t xml:space="preserve">etween the cores Colquitt </w:t>
      </w:r>
      <w:r w:rsidR="00E74E2D">
        <w:rPr>
          <w:rFonts w:ascii="Bookman Old Style" w:hAnsi="Bookman Old Style"/>
          <w:b/>
        </w:rPr>
        <w:t>10</w:t>
      </w:r>
      <w:r>
        <w:rPr>
          <w:rFonts w:ascii="Bookman Old Style" w:hAnsi="Bookman Old Style"/>
          <w:b/>
        </w:rPr>
        <w:t xml:space="preserve"> and </w:t>
      </w:r>
    </w:p>
    <w:p w14:paraId="7A8FEF96" w14:textId="38AD82EE" w:rsidR="00CB62BB" w:rsidRPr="00491C25" w:rsidRDefault="00CB62BB" w:rsidP="00163087">
      <w:pPr>
        <w:ind w:firstLine="720"/>
        <w:rPr>
          <w:rFonts w:ascii="Bookman Old Style" w:hAnsi="Bookman Old Style"/>
          <w:b/>
        </w:rPr>
      </w:pPr>
      <w:r>
        <w:rPr>
          <w:rFonts w:ascii="Bookman Old Style" w:hAnsi="Bookman Old Style"/>
          <w:b/>
        </w:rPr>
        <w:t xml:space="preserve">Colquitt </w:t>
      </w:r>
      <w:r w:rsidR="00E74E2D">
        <w:rPr>
          <w:rFonts w:ascii="Bookman Old Style" w:hAnsi="Bookman Old Style"/>
          <w:b/>
        </w:rPr>
        <w:t>7</w:t>
      </w:r>
      <w:r>
        <w:rPr>
          <w:rFonts w:ascii="Bookman Old Style" w:hAnsi="Bookman Old Style"/>
          <w:b/>
        </w:rPr>
        <w:t xml:space="preserve"> is 136 feet.</w:t>
      </w:r>
    </w:p>
    <w:p w14:paraId="7EE740A8" w14:textId="77777777" w:rsidR="00CB62BB" w:rsidRDefault="00CB62BB" w:rsidP="00CB62BB">
      <w:pPr>
        <w:tabs>
          <w:tab w:val="left" w:pos="-720"/>
        </w:tabs>
        <w:suppressAutoHyphens/>
        <w:spacing w:line="240" w:lineRule="atLeast"/>
        <w:rPr>
          <w:rFonts w:ascii="Bookman Old Style" w:hAnsi="Bookman Old Style"/>
          <w:spacing w:val="-3"/>
        </w:rPr>
      </w:pPr>
    </w:p>
    <w:p w14:paraId="57428296" w14:textId="77777777" w:rsidR="0047570F" w:rsidRDefault="0047570F" w:rsidP="0047570F">
      <w:pPr>
        <w:tabs>
          <w:tab w:val="left" w:pos="-720"/>
        </w:tabs>
        <w:suppressAutoHyphens/>
        <w:spacing w:line="240" w:lineRule="atLeast"/>
        <w:rPr>
          <w:rFonts w:ascii="Bookman Old Style" w:hAnsi="Bookman Old Style"/>
          <w:spacing w:val="-3"/>
        </w:rPr>
      </w:pPr>
      <w:r w:rsidRPr="00B55100">
        <w:rPr>
          <w:rFonts w:ascii="Bookman Old Style" w:hAnsi="Bookman Old Style"/>
          <w:spacing w:val="-3"/>
        </w:rPr>
        <w:t>Bed 23</w:t>
      </w:r>
      <w:r>
        <w:rPr>
          <w:rFonts w:ascii="Bookman Old Style" w:hAnsi="Bookman Old Style"/>
          <w:spacing w:val="-3"/>
        </w:rPr>
        <w:tab/>
      </w:r>
      <w:r w:rsidRPr="00975C80">
        <w:rPr>
          <w:rFonts w:ascii="Bookman Old Style" w:hAnsi="Bookman Old Style"/>
          <w:spacing w:val="-3"/>
        </w:rPr>
        <w:t>Limestone:</w:t>
      </w:r>
      <w:r>
        <w:rPr>
          <w:rFonts w:ascii="Bookman Old Style" w:hAnsi="Bookman Old Style"/>
          <w:spacing w:val="-3"/>
        </w:rPr>
        <w:t xml:space="preserve"> granular, pelletal-microfossiliferous     46</w:t>
      </w:r>
      <w:r w:rsidRPr="00975C80">
        <w:rPr>
          <w:rFonts w:ascii="Bookman Old Style" w:hAnsi="Bookman Old Style"/>
          <w:spacing w:val="-3"/>
        </w:rPr>
        <w:t xml:space="preserve">.0 </w:t>
      </w:r>
      <w:r>
        <w:rPr>
          <w:rFonts w:ascii="Bookman Old Style" w:hAnsi="Bookman Old Style"/>
          <w:spacing w:val="-3"/>
        </w:rPr>
        <w:t xml:space="preserve">  </w:t>
      </w:r>
      <w:r w:rsidRPr="00975C80">
        <w:rPr>
          <w:rFonts w:ascii="Bookman Old Style" w:hAnsi="Bookman Old Style"/>
          <w:spacing w:val="-3"/>
        </w:rPr>
        <w:t xml:space="preserve">         175.0</w:t>
      </w:r>
    </w:p>
    <w:p w14:paraId="2D98A45D"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(foraminifera, ostracods, etc.), only a few </w:t>
      </w:r>
    </w:p>
    <w:p w14:paraId="53E63E87"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lastRenderedPageBreak/>
        <w:tab/>
      </w:r>
      <w:r>
        <w:rPr>
          <w:rFonts w:ascii="Bookman Old Style" w:hAnsi="Bookman Old Style"/>
          <w:spacing w:val="-3"/>
        </w:rPr>
        <w:tab/>
        <w:t>intervals of moldic macrofossils, mostly non-</w:t>
      </w:r>
    </w:p>
    <w:p w14:paraId="42F9AA78"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macrofossiliferous; some chert; no quartz sand </w:t>
      </w:r>
    </w:p>
    <w:p w14:paraId="7F0D86DF"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or clay minerals noted; largely massive and</w:t>
      </w:r>
    </w:p>
    <w:p w14:paraId="44FC0B9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structureless; variably recrystallized: soft and </w:t>
      </w:r>
    </w:p>
    <w:p w14:paraId="1454FC4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porous to dense, crystalline and nonporous </w:t>
      </w:r>
    </w:p>
    <w:p w14:paraId="1B5E8BD4"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(probably more soft limestone than hard </w:t>
      </w:r>
    </w:p>
    <w:p w14:paraId="152716AA"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limestone) variably competent (average core </w:t>
      </w:r>
    </w:p>
    <w:p w14:paraId="179D38A6"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 xml:space="preserve">recovery is </w:t>
      </w:r>
      <w:r>
        <w:rPr>
          <w:rFonts w:ascii="Tahoma" w:hAnsi="Tahoma" w:cs="Tahoma"/>
          <w:spacing w:val="-3"/>
        </w:rPr>
        <w:t>~</w:t>
      </w:r>
      <w:r>
        <w:rPr>
          <w:rFonts w:ascii="Bookman Old Style" w:hAnsi="Bookman Old Style"/>
          <w:spacing w:val="-3"/>
        </w:rPr>
        <w:t xml:space="preserve">37%); very pale orange </w:t>
      </w:r>
    </w:p>
    <w:p w14:paraId="0592F753"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(10YR 8/2); overlies core gap:</w:t>
      </w:r>
    </w:p>
    <w:p w14:paraId="7226D569" w14:textId="77777777" w:rsidR="0047570F" w:rsidRDefault="0047570F" w:rsidP="0047570F">
      <w:pPr>
        <w:tabs>
          <w:tab w:val="left" w:pos="-720"/>
        </w:tabs>
        <w:suppressAutoHyphens/>
        <w:spacing w:line="240" w:lineRule="atLeast"/>
        <w:rPr>
          <w:rFonts w:ascii="Bookman Old Style" w:hAnsi="Bookman Old Style"/>
          <w:spacing w:val="-3"/>
        </w:rPr>
      </w:pPr>
    </w:p>
    <w:p w14:paraId="56D60811"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CORE GAP                                                                                19.0            221.0</w:t>
      </w:r>
    </w:p>
    <w:p w14:paraId="6C0055CE" w14:textId="77777777" w:rsidR="0047570F" w:rsidRDefault="0047570F" w:rsidP="0047570F">
      <w:pPr>
        <w:tabs>
          <w:tab w:val="left" w:pos="-720"/>
        </w:tabs>
        <w:suppressAutoHyphens/>
        <w:spacing w:line="240" w:lineRule="atLeast"/>
        <w:rPr>
          <w:rFonts w:ascii="Bookman Old Style" w:hAnsi="Bookman Old Style"/>
          <w:spacing w:val="-3"/>
        </w:rPr>
      </w:pPr>
    </w:p>
    <w:p w14:paraId="63E8B3AC" w14:textId="77777777" w:rsidR="0047570F" w:rsidRDefault="0047570F" w:rsidP="0047570F">
      <w:pPr>
        <w:tabs>
          <w:tab w:val="left" w:pos="-720"/>
        </w:tabs>
        <w:suppressAutoHyphens/>
        <w:spacing w:line="240" w:lineRule="atLeast"/>
        <w:rPr>
          <w:rFonts w:ascii="Bookman Old Style" w:hAnsi="Bookman Old Style"/>
          <w:spacing w:val="-3"/>
        </w:rPr>
      </w:pPr>
      <w:r>
        <w:rPr>
          <w:rFonts w:ascii="Bookman Old Style" w:hAnsi="Bookman Old Style"/>
          <w:spacing w:val="-3"/>
        </w:rPr>
        <w:tab/>
      </w:r>
      <w:r>
        <w:rPr>
          <w:rFonts w:ascii="Bookman Old Style" w:hAnsi="Bookman Old Style"/>
          <w:spacing w:val="-3"/>
        </w:rPr>
        <w:tab/>
        <w:t>Bottom of the core at 240 feet.</w:t>
      </w:r>
    </w:p>
    <w:p w14:paraId="7141C6CA" w14:textId="77777777" w:rsidR="006E7A15" w:rsidRDefault="006E7A15" w:rsidP="0047570F">
      <w:pPr>
        <w:tabs>
          <w:tab w:val="left" w:pos="-720"/>
        </w:tabs>
        <w:suppressAutoHyphens/>
        <w:spacing w:line="240" w:lineRule="atLeast"/>
        <w:rPr>
          <w:rFonts w:ascii="Bookman Old Style" w:hAnsi="Bookman Old Style"/>
          <w:spacing w:val="-3"/>
        </w:rPr>
      </w:pPr>
    </w:p>
    <w:p w14:paraId="03743683" w14:textId="77777777" w:rsidR="006E7A15" w:rsidRPr="00975C80" w:rsidRDefault="006E7A15" w:rsidP="006E7A15">
      <w:pPr>
        <w:tabs>
          <w:tab w:val="left" w:pos="-720"/>
        </w:tabs>
        <w:suppressAutoHyphens/>
        <w:spacing w:line="240" w:lineRule="atLeast"/>
        <w:rPr>
          <w:rFonts w:ascii="Bookman Old Style" w:hAnsi="Bookman Old Style"/>
          <w:spacing w:val="-3"/>
        </w:rPr>
      </w:pPr>
      <w:r>
        <w:rPr>
          <w:rFonts w:ascii="Bookman Old Style" w:hAnsi="Bookman Old Style"/>
          <w:spacing w:val="-3"/>
        </w:rPr>
        <w:t xml:space="preserve">                                                                                           _____________________</w:t>
      </w:r>
    </w:p>
    <w:p w14:paraId="1C5BEE46" w14:textId="77777777" w:rsidR="006E7A15" w:rsidRPr="00975C80" w:rsidRDefault="006E7A15" w:rsidP="006E7A15">
      <w:pPr>
        <w:tabs>
          <w:tab w:val="left" w:pos="-720"/>
          <w:tab w:val="left" w:pos="6765"/>
        </w:tabs>
        <w:suppressAutoHyphens/>
        <w:spacing w:line="240" w:lineRule="atLeast"/>
        <w:rPr>
          <w:rFonts w:ascii="Bookman Old Style" w:hAnsi="Bookman Old Style"/>
          <w:spacing w:val="-3"/>
        </w:rPr>
      </w:pPr>
      <w:r>
        <w:rPr>
          <w:rFonts w:ascii="Bookman Old Style" w:hAnsi="Bookman Old Style"/>
          <w:spacing w:val="-3"/>
        </w:rPr>
        <w:t xml:space="preserve">                                                                                           </w:t>
      </w:r>
      <w:r w:rsidRPr="00975C80">
        <w:rPr>
          <w:rFonts w:ascii="Bookman Old Style" w:hAnsi="Bookman Old Style"/>
          <w:spacing w:val="-3"/>
        </w:rPr>
        <w:t>T</w:t>
      </w:r>
      <w:r>
        <w:rPr>
          <w:rFonts w:ascii="Bookman Old Style" w:hAnsi="Bookman Old Style"/>
          <w:spacing w:val="-3"/>
        </w:rPr>
        <w:t>OTAL DEPTH -240</w:t>
      </w:r>
      <w:r w:rsidRPr="00975C80">
        <w:rPr>
          <w:rFonts w:ascii="Bookman Old Style" w:hAnsi="Bookman Old Style"/>
          <w:spacing w:val="-3"/>
        </w:rPr>
        <w:t>.0</w:t>
      </w:r>
    </w:p>
    <w:p w14:paraId="0DD0AD21" w14:textId="77777777" w:rsidR="006E7A15" w:rsidRDefault="006E7A15" w:rsidP="006E7A15">
      <w:pPr>
        <w:tabs>
          <w:tab w:val="left" w:pos="-720"/>
        </w:tabs>
        <w:suppressAutoHyphens/>
        <w:spacing w:line="240" w:lineRule="atLeast"/>
        <w:rPr>
          <w:rFonts w:ascii="Bookman Old Style" w:hAnsi="Bookman Old Style"/>
        </w:rPr>
      </w:pPr>
      <w:r>
        <w:rPr>
          <w:rFonts w:ascii="Bookman Old Style" w:hAnsi="Bookman Old Style"/>
          <w:b/>
        </w:rPr>
        <w:t xml:space="preserve">                     </w:t>
      </w:r>
    </w:p>
    <w:p w14:paraId="16EBC8E3" w14:textId="77777777" w:rsidR="004F44FF" w:rsidRDefault="004F44FF" w:rsidP="002E68AC">
      <w:pPr>
        <w:suppressAutoHyphens/>
        <w:spacing w:line="240" w:lineRule="atLeast"/>
        <w:jc w:val="both"/>
        <w:rPr>
          <w:rFonts w:ascii="Bookman Old Style" w:hAnsi="Bookman Old Style"/>
          <w:spacing w:val="-3"/>
        </w:rPr>
      </w:pPr>
    </w:p>
    <w:p w14:paraId="1ED0675E" w14:textId="0B60AD7A" w:rsidR="00110A6C" w:rsidRDefault="00110A6C" w:rsidP="002E68AC">
      <w:pPr>
        <w:suppressAutoHyphens/>
        <w:spacing w:line="240" w:lineRule="atLeast"/>
        <w:jc w:val="both"/>
        <w:rPr>
          <w:rFonts w:ascii="Bookman Old Style" w:hAnsi="Bookman Old Style"/>
          <w:spacing w:val="-3"/>
        </w:rPr>
      </w:pPr>
      <w:r>
        <w:rPr>
          <w:rFonts w:ascii="Bookman Old Style" w:hAnsi="Bookman Old Style"/>
          <w:spacing w:val="-3"/>
        </w:rPr>
        <w:t>_______________________________________________________________________________</w:t>
      </w:r>
      <w:r w:rsidR="002E68AC" w:rsidRPr="000E2E9C">
        <w:rPr>
          <w:rFonts w:ascii="Bookman Old Style" w:hAnsi="Bookman Old Style"/>
          <w:spacing w:val="-3"/>
        </w:rPr>
        <w:t xml:space="preserve"> </w:t>
      </w:r>
      <w:r w:rsidR="00E8764E">
        <w:rPr>
          <w:rFonts w:ascii="Bookman Old Style" w:hAnsi="Bookman Old Style"/>
          <w:spacing w:val="-3"/>
        </w:rPr>
        <w:t xml:space="preserve">                                                                                                 </w:t>
      </w:r>
    </w:p>
    <w:p w14:paraId="5641BA33" w14:textId="77777777" w:rsidR="00110A6C" w:rsidRDefault="00110A6C" w:rsidP="002E68AC">
      <w:pPr>
        <w:suppressAutoHyphens/>
        <w:spacing w:line="240" w:lineRule="atLeast"/>
        <w:jc w:val="both"/>
        <w:rPr>
          <w:rFonts w:ascii="Bookman Old Style" w:hAnsi="Bookman Old Style"/>
          <w:spacing w:val="-3"/>
        </w:rPr>
      </w:pPr>
    </w:p>
    <w:p w14:paraId="25653441" w14:textId="4C2A6200" w:rsidR="002E68AC" w:rsidRDefault="00110A6C" w:rsidP="002E68AC">
      <w:pPr>
        <w:suppressAutoHyphens/>
        <w:spacing w:line="240" w:lineRule="atLeast"/>
        <w:jc w:val="both"/>
        <w:rPr>
          <w:rFonts w:ascii="Bookman Old Style" w:hAnsi="Bookman Old Style"/>
          <w:spacing w:val="-3"/>
        </w:rPr>
      </w:pPr>
      <w:r>
        <w:rPr>
          <w:rFonts w:ascii="Bookman Old Style" w:hAnsi="Bookman Old Style"/>
          <w:spacing w:val="-3"/>
        </w:rPr>
        <w:t xml:space="preserve">                                                                                                  </w:t>
      </w:r>
      <w:r w:rsidR="00E8764E">
        <w:rPr>
          <w:rFonts w:ascii="Bookman Old Style" w:hAnsi="Bookman Old Style"/>
          <w:spacing w:val="-3"/>
        </w:rPr>
        <w:t xml:space="preserve">  </w:t>
      </w:r>
      <w:r w:rsidR="002E68AC" w:rsidRPr="000E2E9C">
        <w:rPr>
          <w:rFonts w:ascii="Bookman Old Style" w:hAnsi="Bookman Old Style"/>
          <w:spacing w:val="-3"/>
        </w:rPr>
        <w:t>Paul</w:t>
      </w:r>
      <w:r w:rsidR="002E68AC">
        <w:rPr>
          <w:rFonts w:ascii="Bookman Old Style" w:hAnsi="Bookman Old Style"/>
          <w:spacing w:val="-3"/>
        </w:rPr>
        <w:t xml:space="preserve"> </w:t>
      </w:r>
      <w:r w:rsidR="002E68AC" w:rsidRPr="000E2E9C">
        <w:rPr>
          <w:rFonts w:ascii="Bookman Old Style" w:hAnsi="Bookman Old Style"/>
          <w:spacing w:val="-3"/>
        </w:rPr>
        <w:t xml:space="preserve">Huddlestun                                                         </w:t>
      </w:r>
      <w:r w:rsidR="002E68AC">
        <w:rPr>
          <w:rFonts w:ascii="Bookman Old Style" w:hAnsi="Bookman Old Style"/>
          <w:spacing w:val="-3"/>
        </w:rPr>
        <w:t xml:space="preserve">                                            </w:t>
      </w:r>
    </w:p>
    <w:p w14:paraId="36927263" w14:textId="77777777" w:rsidR="002E68AC" w:rsidRDefault="002E68AC" w:rsidP="002E68AC">
      <w:pPr>
        <w:suppressAutoHyphens/>
        <w:spacing w:line="240" w:lineRule="atLeast"/>
        <w:jc w:val="both"/>
        <w:rPr>
          <w:rFonts w:ascii="Bookman Old Style" w:hAnsi="Bookman Old Style"/>
          <w:spacing w:val="-3"/>
        </w:rPr>
      </w:pPr>
      <w:r>
        <w:rPr>
          <w:rFonts w:ascii="Bookman Old Style" w:hAnsi="Bookman Old Style"/>
          <w:spacing w:val="-3"/>
        </w:rPr>
        <w:t xml:space="preserve">                                                                                                      Logged ca. 1977</w:t>
      </w:r>
    </w:p>
    <w:p w14:paraId="2B3B1276" w14:textId="77777777" w:rsidR="002E68AC" w:rsidRDefault="002E68AC" w:rsidP="002E68AC">
      <w:pPr>
        <w:suppressAutoHyphens/>
        <w:spacing w:line="240" w:lineRule="atLeast"/>
        <w:jc w:val="both"/>
        <w:rPr>
          <w:rFonts w:ascii="Bookman Old Style" w:hAnsi="Bookman Old Style"/>
          <w:spacing w:val="-3"/>
        </w:rPr>
      </w:pPr>
      <w:r>
        <w:rPr>
          <w:rFonts w:ascii="Bookman Old Style" w:hAnsi="Bookman Old Style"/>
          <w:spacing w:val="-3"/>
        </w:rPr>
        <w:t xml:space="preserve">                                                                                           Written up – 10/10/11 </w:t>
      </w:r>
    </w:p>
    <w:p w14:paraId="1440122F" w14:textId="77777777" w:rsidR="002E68AC" w:rsidRDefault="002E68AC" w:rsidP="002E68AC">
      <w:pPr>
        <w:suppressAutoHyphens/>
        <w:spacing w:line="240" w:lineRule="atLeast"/>
        <w:jc w:val="both"/>
        <w:rPr>
          <w:rFonts w:ascii="Bookman Old Style" w:hAnsi="Bookman Old Style"/>
          <w:spacing w:val="-3"/>
        </w:rPr>
      </w:pPr>
      <w:r>
        <w:rPr>
          <w:rFonts w:ascii="Bookman Old Style" w:hAnsi="Bookman Old Style"/>
          <w:spacing w:val="-3"/>
        </w:rPr>
        <w:t xml:space="preserve">                                                                     </w:t>
      </w:r>
    </w:p>
    <w:p w14:paraId="79065C54" w14:textId="04E5E6A1" w:rsidR="002E68AC" w:rsidRPr="00B009F6" w:rsidRDefault="00043C75" w:rsidP="002E68AC">
      <w:pPr>
        <w:suppressAutoHyphens/>
        <w:spacing w:line="240" w:lineRule="atLeast"/>
        <w:jc w:val="center"/>
        <w:rPr>
          <w:rFonts w:ascii="Bookman Old Style" w:hAnsi="Bookman Old Style"/>
          <w:spacing w:val="-3"/>
        </w:rPr>
      </w:pPr>
      <w:r w:rsidRPr="00B009F6">
        <w:rPr>
          <w:rFonts w:ascii="Bookman Old Style" w:hAnsi="Bookman Old Style"/>
          <w:b/>
          <w:bCs/>
          <w:spacing w:val="-3"/>
        </w:rPr>
        <w:t>U.S.</w:t>
      </w:r>
      <w:r>
        <w:rPr>
          <w:rFonts w:ascii="Bookman Old Style" w:hAnsi="Bookman Old Style"/>
          <w:b/>
          <w:bCs/>
          <w:spacing w:val="-3"/>
        </w:rPr>
        <w:t xml:space="preserve"> </w:t>
      </w:r>
      <w:r w:rsidR="002E68AC" w:rsidRPr="00B009F6">
        <w:rPr>
          <w:rFonts w:ascii="Bookman Old Style" w:hAnsi="Bookman Old Style"/>
          <w:b/>
          <w:bCs/>
          <w:spacing w:val="-3"/>
        </w:rPr>
        <w:t>GYPSUM 76-7</w:t>
      </w:r>
      <w:r>
        <w:rPr>
          <w:rFonts w:ascii="Bookman Old Style" w:hAnsi="Bookman Old Style"/>
          <w:b/>
          <w:bCs/>
          <w:spacing w:val="-3"/>
        </w:rPr>
        <w:t xml:space="preserve">, </w:t>
      </w:r>
      <w:r w:rsidRPr="00B009F6">
        <w:rPr>
          <w:rFonts w:ascii="Bookman Old Style" w:hAnsi="Bookman Old Style"/>
          <w:b/>
          <w:bCs/>
          <w:spacing w:val="-3"/>
        </w:rPr>
        <w:t xml:space="preserve">GGS-3213, </w:t>
      </w:r>
    </w:p>
    <w:p w14:paraId="6B7DF6B8" w14:textId="04000BE9" w:rsidR="00E74E2D" w:rsidRDefault="00E74E2D" w:rsidP="002E68AC">
      <w:pPr>
        <w:tabs>
          <w:tab w:val="center" w:pos="4680"/>
        </w:tabs>
        <w:suppressAutoHyphens/>
        <w:spacing w:line="240" w:lineRule="atLeast"/>
        <w:jc w:val="center"/>
        <w:rPr>
          <w:rFonts w:ascii="Bookman Old Style" w:hAnsi="Bookman Old Style"/>
          <w:b/>
          <w:bCs/>
          <w:spacing w:val="-3"/>
        </w:rPr>
      </w:pPr>
      <w:r>
        <w:rPr>
          <w:rFonts w:ascii="Bookman Old Style" w:hAnsi="Bookman Old Style"/>
          <w:b/>
          <w:bCs/>
          <w:spacing w:val="-3"/>
        </w:rPr>
        <w:t xml:space="preserve">Same </w:t>
      </w:r>
      <w:r w:rsidR="00D8398E">
        <w:rPr>
          <w:rFonts w:ascii="Bookman Old Style" w:hAnsi="Bookman Old Style"/>
          <w:b/>
          <w:bCs/>
          <w:spacing w:val="-3"/>
        </w:rPr>
        <w:t xml:space="preserve">core </w:t>
      </w:r>
      <w:r>
        <w:rPr>
          <w:rFonts w:ascii="Bookman Old Style" w:hAnsi="Bookman Old Style"/>
          <w:b/>
          <w:bCs/>
          <w:spacing w:val="-3"/>
        </w:rPr>
        <w:t>site as Colquitt 10</w:t>
      </w:r>
      <w:r w:rsidR="004F44FF">
        <w:rPr>
          <w:rFonts w:ascii="Bookman Old Style" w:hAnsi="Bookman Old Style"/>
          <w:b/>
          <w:bCs/>
          <w:spacing w:val="-3"/>
        </w:rPr>
        <w:t xml:space="preserve"> </w:t>
      </w:r>
      <w:r w:rsidR="004F44FF" w:rsidRPr="00B009F6">
        <w:rPr>
          <w:rFonts w:ascii="Bookman Old Style" w:hAnsi="Bookman Old Style"/>
          <w:b/>
          <w:bCs/>
          <w:spacing w:val="-3"/>
          <w:sz w:val="22"/>
          <w:szCs w:val="22"/>
        </w:rPr>
        <w:t>(W-3544</w:t>
      </w:r>
      <w:r>
        <w:rPr>
          <w:rFonts w:ascii="Bookman Old Style" w:hAnsi="Bookman Old Style"/>
          <w:b/>
          <w:bCs/>
          <w:spacing w:val="-3"/>
        </w:rPr>
        <w:t xml:space="preserve"> </w:t>
      </w:r>
    </w:p>
    <w:p w14:paraId="38313202" w14:textId="77777777" w:rsidR="002E68AC" w:rsidRDefault="002E68AC" w:rsidP="002E68AC">
      <w:pPr>
        <w:tabs>
          <w:tab w:val="center" w:pos="4680"/>
        </w:tabs>
        <w:suppressAutoHyphens/>
        <w:spacing w:line="240" w:lineRule="atLeast"/>
        <w:jc w:val="both"/>
        <w:rPr>
          <w:rFonts w:ascii="Bookman Old Style" w:hAnsi="Bookman Old Style"/>
          <w:b/>
          <w:sz w:val="22"/>
          <w:szCs w:val="22"/>
        </w:rPr>
      </w:pPr>
      <w:r w:rsidRPr="004C733E">
        <w:rPr>
          <w:rFonts w:ascii="Bookman Old Style" w:hAnsi="Bookman Old Style"/>
          <w:spacing w:val="-3"/>
        </w:rPr>
        <w:tab/>
      </w:r>
      <w:r w:rsidR="006817D4">
        <w:rPr>
          <w:rFonts w:ascii="Bookman Old Style" w:hAnsi="Bookman Old Style"/>
          <w:b/>
          <w:sz w:val="22"/>
          <w:szCs w:val="22"/>
        </w:rPr>
        <w:t>Berlin West 7</w:t>
      </w:r>
      <w:r w:rsidR="006817D4">
        <w:rPr>
          <w:rFonts w:ascii="Bookman Old Style" w:hAnsi="Bookman Old Style" w:cs="Tahoma"/>
          <w:b/>
          <w:sz w:val="22"/>
          <w:szCs w:val="22"/>
        </w:rPr>
        <w:t>½</w:t>
      </w:r>
      <w:r w:rsidR="006817D4">
        <w:rPr>
          <w:rFonts w:ascii="Bookman Old Style" w:hAnsi="Bookman Old Style"/>
          <w:b/>
          <w:sz w:val="22"/>
          <w:szCs w:val="22"/>
        </w:rPr>
        <w:t>’ Quadrangle</w:t>
      </w:r>
    </w:p>
    <w:p w14:paraId="52584B52" w14:textId="77777777" w:rsidR="006817D4" w:rsidRDefault="006817D4" w:rsidP="002E68AC">
      <w:pPr>
        <w:tabs>
          <w:tab w:val="center" w:pos="4680"/>
        </w:tabs>
        <w:suppressAutoHyphens/>
        <w:spacing w:line="240" w:lineRule="atLeast"/>
        <w:jc w:val="both"/>
        <w:rPr>
          <w:rFonts w:ascii="Bookman Old Style" w:hAnsi="Bookman Old Style"/>
          <w:spacing w:val="-3"/>
        </w:rPr>
      </w:pPr>
    </w:p>
    <w:p w14:paraId="204E6567" w14:textId="77777777" w:rsidR="002E68AC" w:rsidRPr="00EA028A" w:rsidRDefault="002E68AC" w:rsidP="002E68AC">
      <w:pPr>
        <w:ind w:left="1440" w:firstLine="720"/>
        <w:rPr>
          <w:rFonts w:ascii="Bookman Old Style" w:hAnsi="Bookman Old Style"/>
          <w:b/>
        </w:rPr>
      </w:pPr>
      <w:r w:rsidRPr="00EA028A">
        <w:rPr>
          <w:rFonts w:ascii="Bookman Old Style" w:hAnsi="Bookman Old Style"/>
          <w:b/>
        </w:rPr>
        <w:t>Latitude</w:t>
      </w:r>
      <w:r w:rsidRPr="00EA028A">
        <w:rPr>
          <w:rFonts w:ascii="Bookman Old Style" w:hAnsi="Bookman Old Style"/>
          <w:b/>
        </w:rPr>
        <w:tab/>
      </w:r>
      <w:r w:rsidRPr="00EA028A">
        <w:rPr>
          <w:rFonts w:ascii="Bookman Old Style" w:hAnsi="Bookman Old Style"/>
          <w:b/>
        </w:rPr>
        <w:tab/>
      </w:r>
      <w:r>
        <w:rPr>
          <w:rFonts w:ascii="Bookman Old Style" w:hAnsi="Bookman Old Style"/>
          <w:b/>
        </w:rPr>
        <w:t>N 31</w:t>
      </w:r>
      <w:r>
        <w:rPr>
          <w:rFonts w:ascii="Tahoma" w:hAnsi="Tahoma" w:cs="Tahoma"/>
          <w:b/>
        </w:rPr>
        <w:t>°</w:t>
      </w:r>
      <w:r>
        <w:rPr>
          <w:rFonts w:ascii="Bookman Old Style" w:hAnsi="Bookman Old Style"/>
          <w:b/>
        </w:rPr>
        <w:t xml:space="preserve"> 06.403’</w:t>
      </w:r>
      <w:r w:rsidRPr="00EA028A">
        <w:rPr>
          <w:rFonts w:ascii="Bookman Old Style" w:hAnsi="Bookman Old Style"/>
          <w:b/>
        </w:rPr>
        <w:t xml:space="preserve">          </w:t>
      </w:r>
      <w:r>
        <w:rPr>
          <w:rFonts w:ascii="Bookman Old Style" w:hAnsi="Bookman Old Style"/>
          <w:b/>
        </w:rPr>
        <w:t xml:space="preserve">     </w:t>
      </w:r>
      <w:r w:rsidRPr="00EA028A">
        <w:rPr>
          <w:rFonts w:ascii="Bookman Old Style" w:hAnsi="Bookman Old Style"/>
          <w:b/>
        </w:rPr>
        <w:t xml:space="preserve">  Elev. 270</w:t>
      </w:r>
      <w:r>
        <w:rPr>
          <w:rFonts w:ascii="Bookman Old Style" w:hAnsi="Bookman Old Style"/>
          <w:b/>
        </w:rPr>
        <w:t xml:space="preserve"> Feet</w:t>
      </w:r>
    </w:p>
    <w:p w14:paraId="7A94E75F" w14:textId="77777777" w:rsidR="002E68AC" w:rsidRPr="00EA028A" w:rsidRDefault="002E68AC" w:rsidP="002E68AC">
      <w:pPr>
        <w:ind w:left="1440" w:firstLine="720"/>
        <w:rPr>
          <w:rFonts w:ascii="Bookman Old Style" w:hAnsi="Bookman Old Style"/>
          <w:b/>
        </w:rPr>
      </w:pPr>
      <w:r w:rsidRPr="00EA028A">
        <w:rPr>
          <w:rFonts w:ascii="Bookman Old Style" w:hAnsi="Bookman Old Style"/>
          <w:b/>
        </w:rPr>
        <w:t>Longitude</w:t>
      </w:r>
      <w:r w:rsidRPr="00EA028A">
        <w:rPr>
          <w:rFonts w:ascii="Bookman Old Style" w:hAnsi="Bookman Old Style"/>
          <w:b/>
        </w:rPr>
        <w:tab/>
      </w:r>
      <w:r w:rsidRPr="00EA028A">
        <w:rPr>
          <w:rFonts w:ascii="Bookman Old Style" w:hAnsi="Bookman Old Style"/>
          <w:b/>
        </w:rPr>
        <w:tab/>
      </w:r>
      <w:r>
        <w:rPr>
          <w:rFonts w:ascii="Bookman Old Style" w:hAnsi="Bookman Old Style"/>
          <w:b/>
        </w:rPr>
        <w:t>W 83</w:t>
      </w:r>
      <w:r>
        <w:rPr>
          <w:rFonts w:ascii="Tahoma" w:hAnsi="Tahoma" w:cs="Tahoma"/>
          <w:b/>
        </w:rPr>
        <w:t>°</w:t>
      </w:r>
      <w:r>
        <w:rPr>
          <w:rFonts w:ascii="Bookman Old Style" w:hAnsi="Bookman Old Style"/>
          <w:b/>
        </w:rPr>
        <w:t xml:space="preserve"> 44.235’</w:t>
      </w:r>
    </w:p>
    <w:p w14:paraId="3D7D283D" w14:textId="77777777" w:rsidR="002E68AC" w:rsidRDefault="002E68AC" w:rsidP="002E68AC">
      <w:pPr>
        <w:ind w:left="1440" w:firstLine="720"/>
        <w:rPr>
          <w:rFonts w:ascii="Bookman Old Style" w:hAnsi="Bookman Old Style"/>
        </w:rPr>
      </w:pPr>
      <w:r w:rsidRPr="004C733E">
        <w:rPr>
          <w:rFonts w:ascii="Bookman Old Style" w:hAnsi="Bookman Old Style"/>
        </w:rPr>
        <w:t xml:space="preserve"> </w:t>
      </w:r>
    </w:p>
    <w:p w14:paraId="057D8867" w14:textId="77777777" w:rsidR="002E68AC" w:rsidRPr="002C5779" w:rsidRDefault="002E68AC" w:rsidP="002E68AC">
      <w:pPr>
        <w:rPr>
          <w:rFonts w:ascii="Bookman Old Style" w:hAnsi="Bookman Old Style"/>
        </w:rPr>
      </w:pPr>
      <w:r w:rsidRPr="002C5779">
        <w:rPr>
          <w:rFonts w:ascii="Bookman Old Style" w:hAnsi="Bookman Old Style"/>
        </w:rPr>
        <w:t xml:space="preserve">Lithostratigraphic              </w:t>
      </w:r>
    </w:p>
    <w:p w14:paraId="3BE67B89" w14:textId="77777777" w:rsidR="002E68AC" w:rsidRPr="002C5779" w:rsidRDefault="002E68AC" w:rsidP="002E68AC">
      <w:pPr>
        <w:rPr>
          <w:rFonts w:ascii="Bookman Old Style" w:hAnsi="Bookman Old Style"/>
        </w:rPr>
      </w:pPr>
      <w:r w:rsidRPr="002C5779">
        <w:rPr>
          <w:rFonts w:ascii="Bookman Old Style" w:hAnsi="Bookman Old Style"/>
        </w:rPr>
        <w:t xml:space="preserve">unit and bed number         Description        Thickness    Depth </w:t>
      </w:r>
    </w:p>
    <w:p w14:paraId="141DFF61" w14:textId="77777777" w:rsidR="002E68AC" w:rsidRPr="002C5779" w:rsidRDefault="002E68AC" w:rsidP="002E68AC">
      <w:pPr>
        <w:tabs>
          <w:tab w:val="left" w:pos="-720"/>
        </w:tabs>
        <w:suppressAutoHyphens/>
        <w:spacing w:line="240" w:lineRule="atLeast"/>
        <w:jc w:val="both"/>
        <w:rPr>
          <w:rFonts w:ascii="Bookman Old Style" w:hAnsi="Bookman Old Style"/>
          <w:spacing w:val="-3"/>
        </w:rPr>
      </w:pPr>
      <w:r w:rsidRPr="002C5779">
        <w:rPr>
          <w:rFonts w:ascii="Bookman Old Style" w:hAnsi="Bookman Old Style"/>
          <w:spacing w:val="-3"/>
          <w:u w:val="single"/>
        </w:rPr>
        <w:t xml:space="preserve">                                                                                                (feet)     (feet)</w:t>
      </w:r>
      <w:r w:rsidRPr="002C5779">
        <w:rPr>
          <w:rFonts w:ascii="Bookman Old Style" w:hAnsi="Bookman Old Style"/>
          <w:spacing w:val="-3"/>
        </w:rPr>
        <w:t xml:space="preserve">                                                  </w:t>
      </w:r>
    </w:p>
    <w:p w14:paraId="5DDAE016" w14:textId="77777777" w:rsidR="006E7A15" w:rsidRDefault="006E7A15" w:rsidP="002E68AC">
      <w:pPr>
        <w:rPr>
          <w:rFonts w:ascii="Bookman Old Style" w:hAnsi="Bookman Old Style"/>
        </w:rPr>
      </w:pPr>
    </w:p>
    <w:p w14:paraId="30D3A082" w14:textId="77777777" w:rsidR="002E68AC" w:rsidRPr="00931AF8" w:rsidRDefault="002E68AC" w:rsidP="002E68AC">
      <w:pPr>
        <w:rPr>
          <w:rFonts w:ascii="Bookman Old Style" w:hAnsi="Bookman Old Style"/>
        </w:rPr>
      </w:pPr>
      <w:r>
        <w:rPr>
          <w:rFonts w:ascii="Bookman Old Style" w:hAnsi="Bookman Old Style"/>
        </w:rPr>
        <w:t>NO CORE                                                                               195.0              0.0</w:t>
      </w:r>
    </w:p>
    <w:p w14:paraId="41C16003" w14:textId="77777777" w:rsidR="002E68AC" w:rsidRDefault="002E68AC" w:rsidP="002E68AC">
      <w:pPr>
        <w:rPr>
          <w:rFonts w:ascii="Bookman Old Style" w:hAnsi="Bookman Old Style"/>
          <w:b/>
        </w:rPr>
      </w:pPr>
    </w:p>
    <w:p w14:paraId="328D2330" w14:textId="77777777" w:rsidR="006E7A15" w:rsidRDefault="006E7A15" w:rsidP="002E68AC">
      <w:pPr>
        <w:rPr>
          <w:rFonts w:ascii="Bookman Old Style" w:hAnsi="Bookman Old Style"/>
          <w:b/>
        </w:rPr>
      </w:pPr>
      <w:r>
        <w:rPr>
          <w:rFonts w:ascii="Bookman Old Style" w:hAnsi="Bookman Old Style"/>
          <w:b/>
        </w:rPr>
        <w:t>LOWER OLIGOCENE, VICKSBURGIAN</w:t>
      </w:r>
    </w:p>
    <w:p w14:paraId="6B8BC8F1" w14:textId="77777777" w:rsidR="002E68AC" w:rsidRDefault="002E68AC" w:rsidP="002E68AC">
      <w:pPr>
        <w:rPr>
          <w:rFonts w:ascii="Bookman Old Style" w:hAnsi="Bookman Old Style"/>
        </w:rPr>
      </w:pPr>
      <w:r>
        <w:rPr>
          <w:rFonts w:ascii="Bookman Old Style" w:hAnsi="Bookman Old Style"/>
          <w:b/>
        </w:rPr>
        <w:t xml:space="preserve">SUWANNEE LIMESTONE – 116 feet+ </w:t>
      </w:r>
    </w:p>
    <w:p w14:paraId="6CA8C3F4" w14:textId="77777777" w:rsidR="002E68AC" w:rsidRDefault="002E68AC" w:rsidP="002E68AC">
      <w:pPr>
        <w:rPr>
          <w:rFonts w:ascii="Bookman Old Style" w:hAnsi="Bookman Old Style"/>
        </w:rPr>
      </w:pPr>
    </w:p>
    <w:p w14:paraId="217251F7" w14:textId="5261C3C2" w:rsidR="002E68AC" w:rsidRDefault="002E68AC" w:rsidP="002E68AC">
      <w:pPr>
        <w:rPr>
          <w:rFonts w:ascii="Bookman Old Style" w:hAnsi="Bookman Old Style"/>
        </w:rPr>
      </w:pPr>
      <w:r>
        <w:rPr>
          <w:rFonts w:ascii="Bookman Old Style" w:hAnsi="Bookman Old Style"/>
        </w:rPr>
        <w:t xml:space="preserve">Bed </w:t>
      </w:r>
      <w:r w:rsidR="00110A6C">
        <w:rPr>
          <w:rFonts w:ascii="Bookman Old Style" w:hAnsi="Bookman Old Style"/>
        </w:rPr>
        <w:t>23</w:t>
      </w:r>
      <w:r>
        <w:rPr>
          <w:rFonts w:ascii="Bookman Old Style" w:hAnsi="Bookman Old Style"/>
        </w:rPr>
        <w:tab/>
        <w:t xml:space="preserve">Limestone: irregularly hard and soft                    14.0            </w:t>
      </w:r>
      <w:r w:rsidRPr="004F44FF">
        <w:rPr>
          <w:rFonts w:ascii="Bookman Old Style" w:hAnsi="Bookman Old Style"/>
        </w:rPr>
        <w:t>195.0</w:t>
      </w:r>
    </w:p>
    <w:p w14:paraId="39BF40FB" w14:textId="77777777" w:rsidR="002E68AC" w:rsidRDefault="002E68AC" w:rsidP="002E68AC">
      <w:pPr>
        <w:ind w:left="720" w:firstLine="720"/>
        <w:rPr>
          <w:rFonts w:ascii="Bookman Old Style" w:hAnsi="Bookman Old Style"/>
        </w:rPr>
      </w:pPr>
      <w:r>
        <w:rPr>
          <w:rFonts w:ascii="Bookman Old Style" w:hAnsi="Bookman Old Style"/>
        </w:rPr>
        <w:t>limestone with the same basic granular/</w:t>
      </w:r>
    </w:p>
    <w:p w14:paraId="792CA543" w14:textId="77777777" w:rsidR="002E68AC" w:rsidRDefault="002E68AC" w:rsidP="002E68AC">
      <w:pPr>
        <w:ind w:left="720" w:firstLine="720"/>
        <w:rPr>
          <w:rFonts w:ascii="Bookman Old Style" w:hAnsi="Bookman Old Style"/>
        </w:rPr>
      </w:pPr>
      <w:r>
        <w:rPr>
          <w:rFonts w:ascii="Bookman Old Style" w:hAnsi="Bookman Old Style"/>
        </w:rPr>
        <w:t xml:space="preserve">miliolid texture, irregularly scattered </w:t>
      </w:r>
    </w:p>
    <w:p w14:paraId="40CCF181" w14:textId="77777777" w:rsidR="002E68AC" w:rsidRDefault="002E68AC" w:rsidP="002E68AC">
      <w:pPr>
        <w:ind w:left="720" w:firstLine="720"/>
        <w:rPr>
          <w:rFonts w:ascii="Bookman Old Style" w:hAnsi="Bookman Old Style"/>
        </w:rPr>
      </w:pPr>
      <w:r>
        <w:rPr>
          <w:rFonts w:ascii="Bookman Old Style" w:hAnsi="Bookman Old Style"/>
        </w:rPr>
        <w:t xml:space="preserve">mollusk molds and the calcareous tube, </w:t>
      </w:r>
    </w:p>
    <w:p w14:paraId="1159A693" w14:textId="2E6573C8" w:rsidR="002E68AC" w:rsidRDefault="002E68AC" w:rsidP="002E68AC">
      <w:pPr>
        <w:ind w:left="720" w:firstLine="720"/>
        <w:rPr>
          <w:rFonts w:ascii="Bookman Old Style" w:hAnsi="Bookman Old Style"/>
        </w:rPr>
      </w:pPr>
      <w:r w:rsidRPr="00120A65">
        <w:rPr>
          <w:rFonts w:ascii="Bookman Old Style" w:hAnsi="Bookman Old Style"/>
          <w:i/>
        </w:rPr>
        <w:t>Kuphus incrassatus</w:t>
      </w:r>
      <w:r>
        <w:rPr>
          <w:rFonts w:ascii="Bookman Old Style" w:hAnsi="Bookman Old Style"/>
        </w:rPr>
        <w:t xml:space="preserve"> at </w:t>
      </w:r>
      <w:r w:rsidR="00F77E04">
        <w:rPr>
          <w:rFonts w:ascii="Tahoma" w:hAnsi="Tahoma" w:cs="Tahoma"/>
          <w:spacing w:val="-3"/>
        </w:rPr>
        <w:t>~</w:t>
      </w:r>
      <w:r>
        <w:rPr>
          <w:rFonts w:ascii="Bookman Old Style" w:hAnsi="Bookman Old Style"/>
        </w:rPr>
        <w:t xml:space="preserve">200 feet; neither </w:t>
      </w:r>
    </w:p>
    <w:p w14:paraId="37581E89" w14:textId="77777777" w:rsidR="002E68AC" w:rsidRDefault="002E68AC" w:rsidP="002E68AC">
      <w:pPr>
        <w:ind w:left="720" w:firstLine="720"/>
        <w:rPr>
          <w:rFonts w:ascii="Bookman Old Style" w:hAnsi="Bookman Old Style"/>
        </w:rPr>
      </w:pPr>
      <w:r>
        <w:rPr>
          <w:rFonts w:ascii="Bookman Old Style" w:hAnsi="Bookman Old Style"/>
        </w:rPr>
        <w:lastRenderedPageBreak/>
        <w:t xml:space="preserve">massive nor layered but irregularly </w:t>
      </w:r>
    </w:p>
    <w:p w14:paraId="4A982C09" w14:textId="77777777" w:rsidR="002E68AC" w:rsidRDefault="002E68AC" w:rsidP="002E68AC">
      <w:pPr>
        <w:ind w:left="720" w:firstLine="720"/>
        <w:rPr>
          <w:rFonts w:ascii="Bookman Old Style" w:hAnsi="Bookman Old Style"/>
        </w:rPr>
      </w:pPr>
      <w:r>
        <w:rPr>
          <w:rFonts w:ascii="Bookman Old Style" w:hAnsi="Bookman Old Style"/>
        </w:rPr>
        <w:t xml:space="preserve">distributed hard/soft places that appear </w:t>
      </w:r>
    </w:p>
    <w:p w14:paraId="4ADE2CEF" w14:textId="4D1B031C" w:rsidR="002E68AC" w:rsidRDefault="002E68AC" w:rsidP="002E68AC">
      <w:pPr>
        <w:ind w:left="720" w:firstLine="720"/>
        <w:rPr>
          <w:rFonts w:ascii="Bookman Old Style" w:hAnsi="Bookman Old Style"/>
        </w:rPr>
      </w:pPr>
      <w:r>
        <w:rPr>
          <w:rFonts w:ascii="Bookman Old Style" w:hAnsi="Bookman Old Style"/>
        </w:rPr>
        <w:t xml:space="preserve">to be layers; the soft limestone is porous, </w:t>
      </w:r>
    </w:p>
    <w:p w14:paraId="486EBA98" w14:textId="77777777" w:rsidR="002E68AC" w:rsidRDefault="002E68AC" w:rsidP="002E68AC">
      <w:pPr>
        <w:ind w:left="720" w:firstLine="720"/>
        <w:rPr>
          <w:rFonts w:ascii="Bookman Old Style" w:hAnsi="Bookman Old Style"/>
        </w:rPr>
      </w:pPr>
      <w:r>
        <w:rPr>
          <w:rFonts w:ascii="Bookman Old Style" w:hAnsi="Bookman Old Style"/>
        </w:rPr>
        <w:t xml:space="preserve">not well indurated and cream in color, </w:t>
      </w:r>
    </w:p>
    <w:p w14:paraId="5AF93707" w14:textId="77777777" w:rsidR="002E68AC" w:rsidRDefault="002E68AC" w:rsidP="002E68AC">
      <w:pPr>
        <w:ind w:left="720" w:firstLine="720"/>
        <w:rPr>
          <w:rFonts w:ascii="Bookman Old Style" w:hAnsi="Bookman Old Style"/>
        </w:rPr>
      </w:pPr>
      <w:r>
        <w:rPr>
          <w:rFonts w:ascii="Bookman Old Style" w:hAnsi="Bookman Old Style"/>
        </w:rPr>
        <w:t>the hard limestone is nonporous and dense</w:t>
      </w:r>
    </w:p>
    <w:p w14:paraId="25C0F145" w14:textId="77777777" w:rsidR="002E68AC" w:rsidRDefault="002E68AC" w:rsidP="002E68AC">
      <w:pPr>
        <w:ind w:left="720" w:firstLine="720"/>
        <w:rPr>
          <w:rFonts w:ascii="Bookman Old Style" w:hAnsi="Bookman Old Style"/>
        </w:rPr>
      </w:pPr>
      <w:r>
        <w:rPr>
          <w:rFonts w:ascii="Bookman Old Style" w:hAnsi="Bookman Old Style"/>
        </w:rPr>
        <w:t xml:space="preserve">and gray in color; mostly competent </w:t>
      </w:r>
      <w:r w:rsidRPr="003756A3">
        <w:rPr>
          <w:rFonts w:ascii="Bookman Old Style" w:hAnsi="Bookman Old Style"/>
        </w:rPr>
        <w:t>(</w:t>
      </w:r>
      <w:r w:rsidRPr="003756A3">
        <w:rPr>
          <w:rFonts w:ascii="Tahoma" w:hAnsi="Tahoma" w:cs="Tahoma"/>
        </w:rPr>
        <w:t>~</w:t>
      </w:r>
      <w:r w:rsidRPr="003756A3">
        <w:rPr>
          <w:rFonts w:ascii="Bookman Old Style" w:hAnsi="Bookman Old Style"/>
        </w:rPr>
        <w:t xml:space="preserve">93% </w:t>
      </w:r>
    </w:p>
    <w:p w14:paraId="75F4A2DA" w14:textId="77777777" w:rsidR="002E68AC" w:rsidRDefault="002E68AC" w:rsidP="002E68AC">
      <w:pPr>
        <w:ind w:left="720" w:firstLine="720"/>
        <w:rPr>
          <w:rFonts w:ascii="Bookman Old Style" w:hAnsi="Bookman Old Style"/>
        </w:rPr>
      </w:pPr>
      <w:r>
        <w:rPr>
          <w:rFonts w:ascii="Bookman Old Style" w:hAnsi="Bookman Old Style"/>
        </w:rPr>
        <w:t xml:space="preserve">core recovery); grades downward into:                                                     </w:t>
      </w:r>
    </w:p>
    <w:p w14:paraId="45188DA4" w14:textId="77777777" w:rsidR="002E68AC" w:rsidRDefault="002E68AC" w:rsidP="002E68AC">
      <w:pPr>
        <w:rPr>
          <w:rFonts w:ascii="Bookman Old Style" w:hAnsi="Bookman Old Style"/>
        </w:rPr>
      </w:pPr>
    </w:p>
    <w:p w14:paraId="59FE9D93" w14:textId="0B9FC3B2" w:rsidR="002E68AC" w:rsidRDefault="002E68AC" w:rsidP="002E68AC">
      <w:pPr>
        <w:rPr>
          <w:rFonts w:ascii="Bookman Old Style" w:hAnsi="Bookman Old Style"/>
        </w:rPr>
      </w:pPr>
      <w:r>
        <w:rPr>
          <w:rFonts w:ascii="Bookman Old Style" w:hAnsi="Bookman Old Style"/>
        </w:rPr>
        <w:t>Bed 2</w:t>
      </w:r>
      <w:r w:rsidR="00110A6C">
        <w:rPr>
          <w:rFonts w:ascii="Bookman Old Style" w:hAnsi="Bookman Old Style"/>
        </w:rPr>
        <w:t>4</w:t>
      </w:r>
      <w:r>
        <w:rPr>
          <w:rFonts w:ascii="Bookman Old Style" w:hAnsi="Bookman Old Style"/>
        </w:rPr>
        <w:t xml:space="preserve"> </w:t>
      </w:r>
      <w:r>
        <w:rPr>
          <w:rFonts w:ascii="Bookman Old Style" w:hAnsi="Bookman Old Style"/>
        </w:rPr>
        <w:tab/>
        <w:t>Limestone: granular foraminiferal/miliolid          12.0            209.0</w:t>
      </w:r>
    </w:p>
    <w:p w14:paraId="17EFF7CE" w14:textId="77777777" w:rsidR="002E68AC" w:rsidRDefault="002E68AC" w:rsidP="002E68AC">
      <w:pPr>
        <w:ind w:left="720" w:firstLine="720"/>
        <w:rPr>
          <w:rFonts w:ascii="Bookman Old Style" w:hAnsi="Bookman Old Style"/>
        </w:rPr>
      </w:pPr>
      <w:r>
        <w:rPr>
          <w:rFonts w:ascii="Bookman Old Style" w:hAnsi="Bookman Old Style"/>
        </w:rPr>
        <w:t xml:space="preserve">texture, scattered concentrations of vague </w:t>
      </w:r>
    </w:p>
    <w:p w14:paraId="6C0266C9" w14:textId="77777777" w:rsidR="002E68AC" w:rsidRDefault="002E68AC" w:rsidP="002E68AC">
      <w:pPr>
        <w:ind w:left="720" w:firstLine="720"/>
        <w:rPr>
          <w:rFonts w:ascii="Bookman Old Style" w:hAnsi="Bookman Old Style"/>
        </w:rPr>
      </w:pPr>
      <w:r>
        <w:rPr>
          <w:rFonts w:ascii="Bookman Old Style" w:hAnsi="Bookman Old Style"/>
        </w:rPr>
        <w:t xml:space="preserve">molds of mollusks and inclusions or </w:t>
      </w:r>
    </w:p>
    <w:p w14:paraId="332E1BC4" w14:textId="77777777" w:rsidR="002E68AC" w:rsidRDefault="002E68AC" w:rsidP="002E68AC">
      <w:pPr>
        <w:ind w:left="720" w:firstLine="720"/>
        <w:rPr>
          <w:rFonts w:ascii="Bookman Old Style" w:hAnsi="Bookman Old Style"/>
        </w:rPr>
      </w:pPr>
      <w:r>
        <w:rPr>
          <w:rFonts w:ascii="Bookman Old Style" w:hAnsi="Bookman Old Style"/>
        </w:rPr>
        <w:t xml:space="preserve">intraclasts of softer limestone; mostly </w:t>
      </w:r>
    </w:p>
    <w:p w14:paraId="0AEBF3AA" w14:textId="77777777" w:rsidR="002E68AC" w:rsidRDefault="002E68AC" w:rsidP="002E68AC">
      <w:pPr>
        <w:ind w:left="720" w:firstLine="720"/>
        <w:rPr>
          <w:rFonts w:ascii="Bookman Old Style" w:hAnsi="Bookman Old Style"/>
        </w:rPr>
      </w:pPr>
      <w:r>
        <w:rPr>
          <w:rFonts w:ascii="Bookman Old Style" w:hAnsi="Bookman Old Style"/>
        </w:rPr>
        <w:t xml:space="preserve">massive and structureless, mostly hard and </w:t>
      </w:r>
    </w:p>
    <w:p w14:paraId="18EF82D9" w14:textId="77777777" w:rsidR="002E68AC" w:rsidRDefault="002E68AC" w:rsidP="002E68AC">
      <w:pPr>
        <w:ind w:left="720" w:firstLine="720"/>
        <w:rPr>
          <w:rFonts w:ascii="Bookman Old Style" w:hAnsi="Bookman Old Style"/>
        </w:rPr>
      </w:pPr>
      <w:r>
        <w:rPr>
          <w:rFonts w:ascii="Bookman Old Style" w:hAnsi="Bookman Old Style"/>
        </w:rPr>
        <w:t xml:space="preserve">recrystallized but there are a few softer layers </w:t>
      </w:r>
    </w:p>
    <w:p w14:paraId="377B7A40" w14:textId="77777777" w:rsidR="002E68AC" w:rsidRDefault="002E68AC" w:rsidP="002E68AC">
      <w:pPr>
        <w:ind w:left="720" w:firstLine="720"/>
        <w:rPr>
          <w:rFonts w:ascii="Bookman Old Style" w:hAnsi="Bookman Old Style"/>
        </w:rPr>
      </w:pPr>
      <w:r>
        <w:rPr>
          <w:rFonts w:ascii="Bookman Old Style" w:hAnsi="Bookman Old Style"/>
        </w:rPr>
        <w:t>within the Bed; mostly competent (</w:t>
      </w:r>
      <w:r>
        <w:rPr>
          <w:rFonts w:ascii="Tahoma" w:hAnsi="Tahoma" w:cs="Tahoma"/>
        </w:rPr>
        <w:t>~</w:t>
      </w:r>
      <w:r>
        <w:rPr>
          <w:rFonts w:ascii="Bookman Old Style" w:hAnsi="Bookman Old Style"/>
        </w:rPr>
        <w:t xml:space="preserve">92 % </w:t>
      </w:r>
    </w:p>
    <w:p w14:paraId="170DC4AA" w14:textId="77777777" w:rsidR="002E68AC" w:rsidRDefault="002E68AC" w:rsidP="002E68AC">
      <w:pPr>
        <w:ind w:left="720" w:firstLine="720"/>
        <w:rPr>
          <w:rFonts w:ascii="Bookman Old Style" w:hAnsi="Bookman Old Style"/>
        </w:rPr>
      </w:pPr>
      <w:r>
        <w:rPr>
          <w:rFonts w:ascii="Bookman Old Style" w:hAnsi="Bookman Old Style"/>
        </w:rPr>
        <w:t xml:space="preserve">core recovery); grades downward into:                              </w:t>
      </w:r>
    </w:p>
    <w:p w14:paraId="063E7851" w14:textId="77777777" w:rsidR="002E68AC" w:rsidRDefault="002E68AC" w:rsidP="002E68AC">
      <w:pPr>
        <w:rPr>
          <w:rFonts w:ascii="Bookman Old Style" w:hAnsi="Bookman Old Style"/>
        </w:rPr>
      </w:pPr>
    </w:p>
    <w:p w14:paraId="259A64A3" w14:textId="311C8FAC" w:rsidR="002E68AC" w:rsidRDefault="002E68AC" w:rsidP="002E68AC">
      <w:pPr>
        <w:rPr>
          <w:rFonts w:ascii="Bookman Old Style" w:hAnsi="Bookman Old Style"/>
        </w:rPr>
      </w:pPr>
      <w:r w:rsidRPr="00E3188A">
        <w:rPr>
          <w:rFonts w:ascii="Bookman Old Style" w:hAnsi="Bookman Old Style"/>
        </w:rPr>
        <w:t xml:space="preserve">Bed </w:t>
      </w:r>
      <w:r w:rsidR="00110A6C">
        <w:rPr>
          <w:rFonts w:ascii="Bookman Old Style" w:hAnsi="Bookman Old Style"/>
        </w:rPr>
        <w:t>25</w:t>
      </w:r>
      <w:r w:rsidRPr="00E3188A">
        <w:rPr>
          <w:rFonts w:ascii="Bookman Old Style" w:hAnsi="Bookman Old Style"/>
        </w:rPr>
        <w:tab/>
      </w:r>
      <w:r>
        <w:rPr>
          <w:rFonts w:ascii="Bookman Old Style" w:hAnsi="Bookman Old Style"/>
        </w:rPr>
        <w:t xml:space="preserve">Limestone: granular foraminiferal/miliolid            3.0            221.0        </w:t>
      </w:r>
      <w:r>
        <w:rPr>
          <w:rFonts w:ascii="Bookman Old Style" w:hAnsi="Bookman Old Style"/>
        </w:rPr>
        <w:tab/>
      </w:r>
      <w:r>
        <w:rPr>
          <w:rFonts w:ascii="Bookman Old Style" w:hAnsi="Bookman Old Style"/>
        </w:rPr>
        <w:tab/>
        <w:t xml:space="preserve">texture, a few mollusk molds; massive and </w:t>
      </w:r>
    </w:p>
    <w:p w14:paraId="2F13974F" w14:textId="77777777" w:rsidR="002E68AC" w:rsidRDefault="002E68AC" w:rsidP="002E68AC">
      <w:pPr>
        <w:ind w:left="720" w:firstLine="720"/>
        <w:rPr>
          <w:rFonts w:ascii="Bookman Old Style" w:hAnsi="Bookman Old Style"/>
        </w:rPr>
      </w:pPr>
      <w:r>
        <w:rPr>
          <w:rFonts w:ascii="Bookman Old Style" w:hAnsi="Bookman Old Style"/>
        </w:rPr>
        <w:t xml:space="preserve">structureless; poorly consolidated, almost      </w:t>
      </w:r>
    </w:p>
    <w:p w14:paraId="1DA0803A" w14:textId="77777777" w:rsidR="002E68AC" w:rsidRDefault="002E68AC" w:rsidP="002E68AC">
      <w:pPr>
        <w:ind w:left="720" w:firstLine="720"/>
        <w:rPr>
          <w:rFonts w:ascii="Bookman Old Style" w:hAnsi="Bookman Old Style"/>
        </w:rPr>
      </w:pPr>
      <w:r>
        <w:rPr>
          <w:rFonts w:ascii="Bookman Old Style" w:hAnsi="Bookman Old Style"/>
        </w:rPr>
        <w:t>soft and moderately competent (</w:t>
      </w:r>
      <w:r>
        <w:rPr>
          <w:rFonts w:ascii="Tahoma" w:hAnsi="Tahoma" w:cs="Tahoma"/>
        </w:rPr>
        <w:t>~</w:t>
      </w:r>
      <w:r>
        <w:rPr>
          <w:rFonts w:ascii="Bookman Old Style" w:hAnsi="Bookman Old Style"/>
        </w:rPr>
        <w:t xml:space="preserve">67% core </w:t>
      </w:r>
    </w:p>
    <w:p w14:paraId="3163F256" w14:textId="77777777" w:rsidR="002E68AC" w:rsidRDefault="002E68AC" w:rsidP="002E68AC">
      <w:pPr>
        <w:ind w:left="720" w:firstLine="720"/>
        <w:rPr>
          <w:rFonts w:ascii="Bookman Old Style" w:hAnsi="Bookman Old Style"/>
        </w:rPr>
      </w:pPr>
      <w:r>
        <w:rPr>
          <w:rFonts w:ascii="Bookman Old Style" w:hAnsi="Bookman Old Style"/>
        </w:rPr>
        <w:t xml:space="preserve">recovery); abruptly overlies;                                                           </w:t>
      </w:r>
    </w:p>
    <w:p w14:paraId="625488BC" w14:textId="77777777" w:rsidR="002E68AC" w:rsidRDefault="002E68AC" w:rsidP="002E68AC">
      <w:pPr>
        <w:ind w:left="720" w:firstLine="720"/>
        <w:rPr>
          <w:rFonts w:ascii="Bookman Old Style" w:hAnsi="Bookman Old Style"/>
        </w:rPr>
      </w:pPr>
    </w:p>
    <w:p w14:paraId="600E76AD" w14:textId="47D560CB" w:rsidR="002E68AC" w:rsidRDefault="002E68AC" w:rsidP="002E68AC">
      <w:pPr>
        <w:rPr>
          <w:rFonts w:ascii="Bookman Old Style" w:hAnsi="Bookman Old Style"/>
        </w:rPr>
      </w:pPr>
      <w:r w:rsidRPr="00E3188A">
        <w:rPr>
          <w:rFonts w:ascii="Bookman Old Style" w:hAnsi="Bookman Old Style"/>
        </w:rPr>
        <w:t xml:space="preserve">Bed </w:t>
      </w:r>
      <w:r w:rsidR="009E6AA8">
        <w:rPr>
          <w:rFonts w:ascii="Bookman Old Style" w:hAnsi="Bookman Old Style"/>
        </w:rPr>
        <w:t>26</w:t>
      </w:r>
      <w:r w:rsidRPr="00E3188A">
        <w:rPr>
          <w:rFonts w:ascii="Bookman Old Style" w:hAnsi="Bookman Old Style"/>
        </w:rPr>
        <w:tab/>
        <w:t xml:space="preserve">Limestone: ghosts of miliolids scattered </w:t>
      </w:r>
      <w:r>
        <w:rPr>
          <w:rFonts w:ascii="Bookman Old Style" w:hAnsi="Bookman Old Style"/>
        </w:rPr>
        <w:t xml:space="preserve">                </w:t>
      </w:r>
      <w:r w:rsidRPr="00E3188A">
        <w:rPr>
          <w:rFonts w:ascii="Bookman Old Style" w:hAnsi="Bookman Old Style"/>
        </w:rPr>
        <w:t>2.0            224.0</w:t>
      </w:r>
    </w:p>
    <w:p w14:paraId="25EBB7A5" w14:textId="77777777" w:rsidR="002E68AC" w:rsidRDefault="002E68AC" w:rsidP="002E68AC">
      <w:pPr>
        <w:rPr>
          <w:rFonts w:ascii="Bookman Old Style" w:hAnsi="Bookman Old Style"/>
        </w:rPr>
      </w:pPr>
      <w:r>
        <w:rPr>
          <w:rFonts w:ascii="Bookman Old Style" w:hAnsi="Bookman Old Style"/>
        </w:rPr>
        <w:tab/>
      </w:r>
      <w:r>
        <w:rPr>
          <w:rFonts w:ascii="Bookman Old Style" w:hAnsi="Bookman Old Style"/>
        </w:rPr>
        <w:tab/>
      </w:r>
      <w:r w:rsidRPr="00E3188A">
        <w:rPr>
          <w:rFonts w:ascii="Bookman Old Style" w:hAnsi="Bookman Old Style"/>
        </w:rPr>
        <w:t xml:space="preserve">throughout; massive and structureless; very </w:t>
      </w:r>
    </w:p>
    <w:p w14:paraId="5EF104E3" w14:textId="77777777" w:rsidR="009741F4" w:rsidRDefault="002E68AC" w:rsidP="002E68AC">
      <w:pPr>
        <w:rPr>
          <w:rFonts w:ascii="Bookman Old Style" w:hAnsi="Bookman Old Style"/>
        </w:rPr>
      </w:pPr>
      <w:r>
        <w:rPr>
          <w:rFonts w:ascii="Bookman Old Style" w:hAnsi="Bookman Old Style"/>
        </w:rPr>
        <w:tab/>
      </w:r>
      <w:r>
        <w:rPr>
          <w:rFonts w:ascii="Bookman Old Style" w:hAnsi="Bookman Old Style"/>
        </w:rPr>
        <w:tab/>
      </w:r>
      <w:r w:rsidRPr="00E3188A">
        <w:rPr>
          <w:rFonts w:ascii="Bookman Old Style" w:hAnsi="Bookman Old Style"/>
        </w:rPr>
        <w:t>hard</w:t>
      </w:r>
      <w:r>
        <w:rPr>
          <w:rFonts w:ascii="Bookman Old Style" w:hAnsi="Bookman Old Style"/>
        </w:rPr>
        <w:t>,</w:t>
      </w:r>
      <w:r w:rsidRPr="00E3188A">
        <w:rPr>
          <w:rFonts w:ascii="Bookman Old Style" w:hAnsi="Bookman Old Style"/>
        </w:rPr>
        <w:t xml:space="preserve"> dense</w:t>
      </w:r>
      <w:r>
        <w:rPr>
          <w:rFonts w:ascii="Bookman Old Style" w:hAnsi="Bookman Old Style"/>
        </w:rPr>
        <w:t xml:space="preserve"> and competent</w:t>
      </w:r>
      <w:r w:rsidR="009741F4">
        <w:rPr>
          <w:rFonts w:ascii="Bookman Old Style" w:hAnsi="Bookman Old Style"/>
        </w:rPr>
        <w:t xml:space="preserve"> (100% core </w:t>
      </w:r>
    </w:p>
    <w:p w14:paraId="5F557166" w14:textId="77777777" w:rsidR="002E68AC" w:rsidRDefault="009741F4" w:rsidP="002E68AC">
      <w:pPr>
        <w:rPr>
          <w:rFonts w:ascii="Bookman Old Style" w:hAnsi="Bookman Old Style"/>
        </w:rPr>
      </w:pPr>
      <w:r>
        <w:rPr>
          <w:rFonts w:ascii="Bookman Old Style" w:hAnsi="Bookman Old Style"/>
        </w:rPr>
        <w:tab/>
      </w:r>
      <w:r>
        <w:rPr>
          <w:rFonts w:ascii="Bookman Old Style" w:hAnsi="Bookman Old Style"/>
        </w:rPr>
        <w:tab/>
        <w:t>recovery)</w:t>
      </w:r>
      <w:r w:rsidR="002E68AC">
        <w:rPr>
          <w:rFonts w:ascii="Bookman Old Style" w:hAnsi="Bookman Old Style"/>
        </w:rPr>
        <w:t>; grades</w:t>
      </w:r>
      <w:r w:rsidR="002E68AC">
        <w:rPr>
          <w:rFonts w:ascii="Bookman Old Style" w:hAnsi="Bookman Old Style"/>
        </w:rPr>
        <w:tab/>
        <w:t xml:space="preserve">downward into:                                                            </w:t>
      </w:r>
    </w:p>
    <w:p w14:paraId="6BEC3656" w14:textId="77777777" w:rsidR="002E68AC" w:rsidRDefault="002E68AC" w:rsidP="002E68AC">
      <w:pPr>
        <w:rPr>
          <w:rFonts w:ascii="Bookman Old Style" w:hAnsi="Bookman Old Style"/>
        </w:rPr>
      </w:pPr>
    </w:p>
    <w:p w14:paraId="5FED6ABD" w14:textId="1EF5F087" w:rsidR="002E68AC" w:rsidRDefault="002E68AC" w:rsidP="002E68AC">
      <w:pPr>
        <w:rPr>
          <w:rFonts w:ascii="Bookman Old Style" w:hAnsi="Bookman Old Style"/>
        </w:rPr>
      </w:pPr>
      <w:r w:rsidRPr="000C1FA8">
        <w:rPr>
          <w:rFonts w:ascii="Bookman Old Style" w:hAnsi="Bookman Old Style"/>
        </w:rPr>
        <w:t xml:space="preserve">Bed </w:t>
      </w:r>
      <w:r w:rsidR="009E6AA8">
        <w:rPr>
          <w:rFonts w:ascii="Bookman Old Style" w:hAnsi="Bookman Old Style"/>
        </w:rPr>
        <w:t>27</w:t>
      </w:r>
      <w:r>
        <w:rPr>
          <w:rFonts w:ascii="Bookman Old Style" w:hAnsi="Bookman Old Style"/>
        </w:rPr>
        <w:tab/>
        <w:t>Limestone: equigranular, pelletal/                       75.0            226.0</w:t>
      </w:r>
    </w:p>
    <w:p w14:paraId="3224CB46" w14:textId="77777777" w:rsidR="002E68AC" w:rsidRDefault="002E68AC" w:rsidP="002E68AC">
      <w:pPr>
        <w:ind w:left="720" w:firstLine="720"/>
        <w:rPr>
          <w:rFonts w:ascii="Bookman Old Style" w:hAnsi="Bookman Old Style"/>
        </w:rPr>
      </w:pPr>
      <w:r>
        <w:rPr>
          <w:rFonts w:ascii="Bookman Old Style" w:hAnsi="Bookman Old Style"/>
        </w:rPr>
        <w:t xml:space="preserve">foraminiferal/miliolid limestone; sporadically </w:t>
      </w:r>
    </w:p>
    <w:p w14:paraId="48970483" w14:textId="77777777" w:rsidR="002E68AC" w:rsidRDefault="002E68AC" w:rsidP="002E68AC">
      <w:pPr>
        <w:ind w:left="720" w:firstLine="720"/>
        <w:rPr>
          <w:rFonts w:ascii="Bookman Old Style" w:hAnsi="Bookman Old Style"/>
        </w:rPr>
      </w:pPr>
      <w:r>
        <w:rPr>
          <w:rFonts w:ascii="Bookman Old Style" w:hAnsi="Bookman Old Style"/>
        </w:rPr>
        <w:t xml:space="preserve">macrofossiliferous with rare and scattered </w:t>
      </w:r>
    </w:p>
    <w:p w14:paraId="6494E563" w14:textId="77777777" w:rsidR="002E68AC" w:rsidRDefault="002E68AC" w:rsidP="002E68AC">
      <w:pPr>
        <w:ind w:left="720" w:firstLine="720"/>
        <w:rPr>
          <w:rFonts w:ascii="Bookman Old Style" w:hAnsi="Bookman Old Style"/>
        </w:rPr>
      </w:pPr>
      <w:r w:rsidRPr="00D452C2">
        <w:rPr>
          <w:rFonts w:ascii="Bookman Old Style" w:hAnsi="Bookman Old Style"/>
          <w:i/>
          <w:sz w:val="22"/>
        </w:rPr>
        <w:t>Lepidocyclina</w:t>
      </w:r>
      <w:r>
        <w:rPr>
          <w:rFonts w:ascii="Bookman Old Style" w:hAnsi="Bookman Old Style"/>
        </w:rPr>
        <w:t xml:space="preserve">, a few and scattered mollusk </w:t>
      </w:r>
    </w:p>
    <w:p w14:paraId="3F30F1F6" w14:textId="77777777" w:rsidR="002E68AC" w:rsidRDefault="002E68AC" w:rsidP="002E68AC">
      <w:pPr>
        <w:ind w:left="720" w:firstLine="720"/>
        <w:rPr>
          <w:rFonts w:ascii="Bookman Old Style" w:hAnsi="Bookman Old Style"/>
        </w:rPr>
      </w:pPr>
      <w:r>
        <w:rPr>
          <w:rFonts w:ascii="Bookman Old Style" w:hAnsi="Bookman Old Style"/>
        </w:rPr>
        <w:t xml:space="preserve">molds, scattered calcitic shell fragments and </w:t>
      </w:r>
    </w:p>
    <w:p w14:paraId="53BF52E4" w14:textId="77777777" w:rsidR="002E68AC" w:rsidRDefault="002E68AC" w:rsidP="002E68AC">
      <w:pPr>
        <w:ind w:left="720" w:firstLine="720"/>
        <w:rPr>
          <w:rFonts w:ascii="Bookman Old Style" w:hAnsi="Bookman Old Style"/>
        </w:rPr>
      </w:pPr>
      <w:r>
        <w:rPr>
          <w:rFonts w:ascii="Bookman Old Style" w:hAnsi="Bookman Old Style"/>
        </w:rPr>
        <w:t xml:space="preserve">mollusk molds, locally abundant stony algae, </w:t>
      </w:r>
    </w:p>
    <w:p w14:paraId="6DDBDD93" w14:textId="77777777" w:rsidR="002E68AC" w:rsidRDefault="002E68AC" w:rsidP="002E68AC">
      <w:pPr>
        <w:ind w:left="720" w:firstLine="720"/>
        <w:rPr>
          <w:rFonts w:ascii="Bookman Old Style" w:hAnsi="Bookman Old Style"/>
        </w:rPr>
      </w:pPr>
      <w:r>
        <w:rPr>
          <w:rFonts w:ascii="Bookman Old Style" w:hAnsi="Bookman Old Style"/>
        </w:rPr>
        <w:t xml:space="preserve">some solitary corals, small calcareous tubes </w:t>
      </w:r>
    </w:p>
    <w:p w14:paraId="26D04E0F" w14:textId="77777777" w:rsidR="002E68AC" w:rsidRDefault="002E68AC" w:rsidP="002E68AC">
      <w:pPr>
        <w:ind w:left="720" w:firstLine="720"/>
        <w:rPr>
          <w:rFonts w:ascii="Bookman Old Style" w:hAnsi="Bookman Old Style"/>
        </w:rPr>
      </w:pPr>
      <w:r>
        <w:rPr>
          <w:rFonts w:ascii="Bookman Old Style" w:hAnsi="Bookman Old Style"/>
        </w:rPr>
        <w:t xml:space="preserve">(probably vermetids); mostly massive and </w:t>
      </w:r>
    </w:p>
    <w:p w14:paraId="204F6074" w14:textId="77777777" w:rsidR="002E68AC" w:rsidRDefault="002E68AC" w:rsidP="002E68AC">
      <w:pPr>
        <w:ind w:left="720" w:firstLine="720"/>
        <w:rPr>
          <w:rFonts w:ascii="Bookman Old Style" w:hAnsi="Bookman Old Style"/>
        </w:rPr>
      </w:pPr>
      <w:r>
        <w:rPr>
          <w:rFonts w:ascii="Bookman Old Style" w:hAnsi="Bookman Old Style"/>
        </w:rPr>
        <w:t xml:space="preserve">structureless except for some small </w:t>
      </w:r>
    </w:p>
    <w:p w14:paraId="2034152A" w14:textId="173D2517" w:rsidR="002E68AC" w:rsidRDefault="002E68AC" w:rsidP="002E68AC">
      <w:pPr>
        <w:ind w:left="720" w:firstLine="720"/>
        <w:rPr>
          <w:rFonts w:ascii="Bookman Old Style" w:hAnsi="Bookman Old Style"/>
        </w:rPr>
      </w:pPr>
      <w:r>
        <w:rPr>
          <w:rFonts w:ascii="Bookman Old Style" w:hAnsi="Bookman Old Style"/>
        </w:rPr>
        <w:t xml:space="preserve">concentrations of various macrofossils; </w:t>
      </w:r>
      <w:r w:rsidR="00F77E04">
        <w:rPr>
          <w:rFonts w:ascii="Bookman Old Style" w:hAnsi="Bookman Old Style"/>
        </w:rPr>
        <w:t xml:space="preserve"> </w:t>
      </w:r>
    </w:p>
    <w:p w14:paraId="091CA9A1" w14:textId="77777777" w:rsidR="002E68AC" w:rsidRDefault="002E68AC" w:rsidP="002E68AC">
      <w:pPr>
        <w:ind w:left="720" w:firstLine="720"/>
        <w:rPr>
          <w:rFonts w:ascii="Bookman Old Style" w:hAnsi="Bookman Old Style"/>
        </w:rPr>
      </w:pPr>
      <w:r>
        <w:rPr>
          <w:rFonts w:ascii="Bookman Old Style" w:hAnsi="Bookman Old Style"/>
        </w:rPr>
        <w:t xml:space="preserve">variably consolidated and moderately </w:t>
      </w:r>
    </w:p>
    <w:p w14:paraId="2BA42FE6" w14:textId="77777777" w:rsidR="002E68AC" w:rsidRDefault="002E68AC" w:rsidP="002E68AC">
      <w:pPr>
        <w:ind w:left="720" w:firstLine="720"/>
        <w:rPr>
          <w:rFonts w:ascii="Bookman Old Style" w:hAnsi="Bookman Old Style"/>
        </w:rPr>
      </w:pPr>
      <w:r>
        <w:rPr>
          <w:rFonts w:ascii="Bookman Old Style" w:hAnsi="Bookman Old Style"/>
        </w:rPr>
        <w:t>competent (</w:t>
      </w:r>
      <w:r>
        <w:rPr>
          <w:rFonts w:ascii="Tahoma" w:hAnsi="Tahoma" w:cs="Tahoma"/>
        </w:rPr>
        <w:t>~</w:t>
      </w:r>
      <w:r>
        <w:rPr>
          <w:rFonts w:ascii="Bookman Old Style" w:hAnsi="Bookman Old Style"/>
        </w:rPr>
        <w:t>42% average core recovery);</w:t>
      </w:r>
    </w:p>
    <w:p w14:paraId="54CE5D0D" w14:textId="77777777" w:rsidR="002E68AC" w:rsidRDefault="002E68AC" w:rsidP="002E68AC">
      <w:pPr>
        <w:ind w:left="720" w:firstLine="720"/>
        <w:rPr>
          <w:rFonts w:ascii="Bookman Old Style" w:hAnsi="Bookman Old Style"/>
        </w:rPr>
      </w:pPr>
    </w:p>
    <w:p w14:paraId="0BD4950A" w14:textId="77777777" w:rsidR="002E68AC" w:rsidRDefault="002E68AC" w:rsidP="002E68AC">
      <w:pPr>
        <w:ind w:left="720" w:firstLine="720"/>
        <w:rPr>
          <w:rFonts w:ascii="Bookman Old Style" w:hAnsi="Bookman Old Style"/>
        </w:rPr>
      </w:pPr>
      <w:r>
        <w:rPr>
          <w:rFonts w:ascii="Bookman Old Style" w:hAnsi="Bookman Old Style"/>
        </w:rPr>
        <w:t xml:space="preserve">A mold of the gastropod </w:t>
      </w:r>
      <w:r w:rsidRPr="00D452C2">
        <w:rPr>
          <w:rFonts w:ascii="Bookman Old Style" w:hAnsi="Bookman Old Style"/>
          <w:i/>
        </w:rPr>
        <w:t>Ampullina</w:t>
      </w:r>
      <w:r>
        <w:rPr>
          <w:rFonts w:ascii="Bookman Old Style" w:hAnsi="Bookman Old Style"/>
        </w:rPr>
        <w:t xml:space="preserve">? at </w:t>
      </w:r>
    </w:p>
    <w:p w14:paraId="756667E3" w14:textId="77777777" w:rsidR="002E68AC" w:rsidRDefault="002E68AC" w:rsidP="002E68AC">
      <w:pPr>
        <w:ind w:left="720" w:firstLine="720"/>
        <w:rPr>
          <w:rFonts w:ascii="Bookman Old Style" w:hAnsi="Bookman Old Style"/>
        </w:rPr>
      </w:pPr>
      <w:r>
        <w:rPr>
          <w:rFonts w:ascii="Segoe UI" w:hAnsi="Segoe UI" w:cs="Segoe UI"/>
        </w:rPr>
        <w:t>~</w:t>
      </w:r>
      <w:r>
        <w:rPr>
          <w:rFonts w:ascii="Bookman Old Style" w:hAnsi="Bookman Old Style"/>
        </w:rPr>
        <w:t xml:space="preserve">263 feet;                                                               </w:t>
      </w:r>
    </w:p>
    <w:p w14:paraId="74AC65B3" w14:textId="77777777" w:rsidR="002E68AC" w:rsidRDefault="002E68AC" w:rsidP="002E68AC">
      <w:pPr>
        <w:rPr>
          <w:rFonts w:ascii="Bookman Old Style" w:hAnsi="Bookman Old Style"/>
        </w:rPr>
      </w:pPr>
      <w:r>
        <w:rPr>
          <w:rFonts w:ascii="Bookman Old Style" w:hAnsi="Bookman Old Style"/>
        </w:rPr>
        <w:t xml:space="preserve">                           </w:t>
      </w:r>
    </w:p>
    <w:p w14:paraId="14C67625" w14:textId="07B36E93" w:rsidR="002E68AC" w:rsidRDefault="002E68AC" w:rsidP="002E68AC">
      <w:pPr>
        <w:ind w:left="720" w:firstLine="720"/>
        <w:rPr>
          <w:rFonts w:ascii="Bookman Old Style" w:hAnsi="Bookman Old Style"/>
        </w:rPr>
      </w:pPr>
      <w:r>
        <w:rPr>
          <w:rFonts w:ascii="Bookman Old Style" w:hAnsi="Bookman Old Style"/>
        </w:rPr>
        <w:t xml:space="preserve"> </w:t>
      </w:r>
      <w:r w:rsidRPr="00090E33">
        <w:rPr>
          <w:rFonts w:ascii="Bookman Old Style" w:hAnsi="Bookman Old Style"/>
          <w:i/>
        </w:rPr>
        <w:t>Dictyoconus</w:t>
      </w:r>
      <w:r w:rsidRPr="00090E33">
        <w:rPr>
          <w:rFonts w:ascii="Bookman Old Style" w:hAnsi="Bookman Old Style"/>
        </w:rPr>
        <w:t xml:space="preserve"> present </w:t>
      </w:r>
      <w:r>
        <w:rPr>
          <w:rFonts w:ascii="Bookman Old Style" w:hAnsi="Bookman Old Style"/>
        </w:rPr>
        <w:t xml:space="preserve">from </w:t>
      </w:r>
      <w:r w:rsidR="0034791C">
        <w:rPr>
          <w:rFonts w:ascii="Tahoma" w:hAnsi="Tahoma" w:cs="Tahoma"/>
        </w:rPr>
        <w:t>~</w:t>
      </w:r>
      <w:r>
        <w:rPr>
          <w:rFonts w:ascii="Bookman Old Style" w:hAnsi="Bookman Old Style"/>
        </w:rPr>
        <w:t xml:space="preserve">295 feet to </w:t>
      </w:r>
    </w:p>
    <w:p w14:paraId="1CAF357F" w14:textId="7E7FA55C" w:rsidR="002E68AC" w:rsidRDefault="0034791C" w:rsidP="002E68AC">
      <w:pPr>
        <w:ind w:left="720" w:firstLine="720"/>
        <w:rPr>
          <w:rFonts w:ascii="Bookman Old Style" w:hAnsi="Bookman Old Style"/>
        </w:rPr>
      </w:pPr>
      <w:r>
        <w:rPr>
          <w:rFonts w:ascii="Tahoma" w:hAnsi="Tahoma" w:cs="Tahoma"/>
        </w:rPr>
        <w:lastRenderedPageBreak/>
        <w:t>~</w:t>
      </w:r>
      <w:r w:rsidR="002E68AC">
        <w:rPr>
          <w:rFonts w:ascii="Bookman Old Style" w:hAnsi="Bookman Old Style"/>
        </w:rPr>
        <w:t>299 feet;</w:t>
      </w:r>
    </w:p>
    <w:p w14:paraId="08A40AA1" w14:textId="77777777" w:rsidR="002E68AC" w:rsidRDefault="002E68AC" w:rsidP="002E68AC">
      <w:pPr>
        <w:ind w:left="720" w:firstLine="720"/>
        <w:rPr>
          <w:rFonts w:ascii="Bookman Old Style" w:hAnsi="Bookman Old Style"/>
        </w:rPr>
      </w:pPr>
    </w:p>
    <w:p w14:paraId="18386C87" w14:textId="77777777" w:rsidR="002E68AC" w:rsidRDefault="002E68AC" w:rsidP="002E68AC">
      <w:pPr>
        <w:ind w:left="720" w:firstLine="720"/>
        <w:rPr>
          <w:rFonts w:ascii="Bookman Old Style" w:hAnsi="Bookman Old Style"/>
        </w:rPr>
      </w:pPr>
      <w:r>
        <w:rPr>
          <w:rFonts w:ascii="Bookman Old Style" w:hAnsi="Bookman Old Style"/>
        </w:rPr>
        <w:t>Appears to grade downward into:</w:t>
      </w:r>
    </w:p>
    <w:p w14:paraId="47A826B2" w14:textId="77777777" w:rsidR="002E68AC" w:rsidRDefault="002E68AC" w:rsidP="002E68AC">
      <w:pPr>
        <w:rPr>
          <w:rFonts w:ascii="Bookman Old Style" w:hAnsi="Bookman Old Style"/>
        </w:rPr>
      </w:pPr>
    </w:p>
    <w:p w14:paraId="18E16896" w14:textId="437A1CB2" w:rsidR="002E68AC" w:rsidRDefault="002E68AC" w:rsidP="002E68AC">
      <w:pPr>
        <w:rPr>
          <w:rFonts w:ascii="Bookman Old Style" w:hAnsi="Bookman Old Style"/>
        </w:rPr>
      </w:pPr>
      <w:r w:rsidRPr="00E10017">
        <w:rPr>
          <w:rFonts w:ascii="Bookman Old Style" w:hAnsi="Bookman Old Style"/>
        </w:rPr>
        <w:t xml:space="preserve">Bed </w:t>
      </w:r>
      <w:r w:rsidR="009E6AA8">
        <w:rPr>
          <w:rFonts w:ascii="Bookman Old Style" w:hAnsi="Bookman Old Style"/>
        </w:rPr>
        <w:t>28</w:t>
      </w:r>
      <w:r>
        <w:rPr>
          <w:rFonts w:ascii="Bookman Old Style" w:hAnsi="Bookman Old Style"/>
        </w:rPr>
        <w:tab/>
        <w:t>Limestone: chalky and fine textured; massive        1.0            301.0</w:t>
      </w:r>
    </w:p>
    <w:p w14:paraId="1A7607E1" w14:textId="77777777" w:rsidR="002E68AC" w:rsidRDefault="002E68AC" w:rsidP="002E68AC">
      <w:pPr>
        <w:rPr>
          <w:rFonts w:ascii="Bookman Old Style" w:hAnsi="Bookman Old Style"/>
        </w:rPr>
      </w:pPr>
      <w:r>
        <w:rPr>
          <w:rFonts w:ascii="Bookman Old Style" w:hAnsi="Bookman Old Style"/>
        </w:rPr>
        <w:tab/>
      </w:r>
      <w:r>
        <w:rPr>
          <w:rFonts w:ascii="Bookman Old Style" w:hAnsi="Bookman Old Style"/>
        </w:rPr>
        <w:tab/>
        <w:t>and st</w:t>
      </w:r>
      <w:r w:rsidR="009741F4">
        <w:rPr>
          <w:rFonts w:ascii="Bookman Old Style" w:hAnsi="Bookman Old Style"/>
        </w:rPr>
        <w:t>ructureless; poorly consolidated,</w:t>
      </w:r>
      <w:r>
        <w:rPr>
          <w:rFonts w:ascii="Bookman Old Style" w:hAnsi="Bookman Old Style"/>
        </w:rPr>
        <w:t xml:space="preserve"> poor </w:t>
      </w:r>
    </w:p>
    <w:p w14:paraId="3D18FDDB" w14:textId="77777777" w:rsidR="002E68AC" w:rsidRDefault="002E68AC" w:rsidP="002E68AC">
      <w:pPr>
        <w:rPr>
          <w:rFonts w:ascii="Bookman Old Style" w:hAnsi="Bookman Old Style"/>
        </w:rPr>
      </w:pPr>
      <w:r>
        <w:rPr>
          <w:rFonts w:ascii="Bookman Old Style" w:hAnsi="Bookman Old Style"/>
        </w:rPr>
        <w:tab/>
      </w:r>
      <w:r>
        <w:rPr>
          <w:rFonts w:ascii="Bookman Old Style" w:hAnsi="Bookman Old Style"/>
        </w:rPr>
        <w:tab/>
        <w:t xml:space="preserve">recovery in the core run that renders the </w:t>
      </w:r>
    </w:p>
    <w:p w14:paraId="02CFA077" w14:textId="77777777" w:rsidR="002E68AC" w:rsidRDefault="002E68AC" w:rsidP="002E68AC">
      <w:pPr>
        <w:rPr>
          <w:rFonts w:ascii="Bookman Old Style" w:hAnsi="Bookman Old Style"/>
        </w:rPr>
      </w:pPr>
      <w:r>
        <w:rPr>
          <w:rFonts w:ascii="Bookman Old Style" w:hAnsi="Bookman Old Style"/>
        </w:rPr>
        <w:tab/>
      </w:r>
      <w:r>
        <w:rPr>
          <w:rFonts w:ascii="Bookman Old Style" w:hAnsi="Bookman Old Style"/>
        </w:rPr>
        <w:tab/>
        <w:t xml:space="preserve">precise depth of Bed 6 uncertain; overlies </w:t>
      </w:r>
    </w:p>
    <w:p w14:paraId="724BA9E7" w14:textId="77777777" w:rsidR="002E68AC" w:rsidRDefault="002E68AC" w:rsidP="002E68AC">
      <w:pPr>
        <w:rPr>
          <w:rFonts w:ascii="Bookman Old Style" w:hAnsi="Bookman Old Style"/>
        </w:rPr>
      </w:pPr>
      <w:r>
        <w:rPr>
          <w:rFonts w:ascii="Bookman Old Style" w:hAnsi="Bookman Old Style"/>
        </w:rPr>
        <w:tab/>
      </w:r>
      <w:r>
        <w:rPr>
          <w:rFonts w:ascii="Bookman Old Style" w:hAnsi="Bookman Old Style"/>
        </w:rPr>
        <w:tab/>
        <w:t>core gap:</w:t>
      </w:r>
    </w:p>
    <w:p w14:paraId="5BC1F75C" w14:textId="77777777" w:rsidR="002E68AC" w:rsidRDefault="002E68AC" w:rsidP="002E68AC">
      <w:pPr>
        <w:rPr>
          <w:rFonts w:ascii="Bookman Old Style" w:hAnsi="Bookman Old Style"/>
        </w:rPr>
      </w:pPr>
    </w:p>
    <w:p w14:paraId="3B3B5951" w14:textId="77777777" w:rsidR="002E68AC" w:rsidRPr="00950DC5" w:rsidRDefault="002E68AC" w:rsidP="002E68AC">
      <w:pPr>
        <w:rPr>
          <w:rFonts w:ascii="Bookman Old Style" w:hAnsi="Bookman Old Style"/>
          <w:color w:val="FF0000"/>
        </w:rPr>
      </w:pPr>
      <w:r w:rsidRPr="00E10017">
        <w:rPr>
          <w:rFonts w:ascii="Bookman Old Style" w:hAnsi="Bookman Old Style"/>
        </w:rPr>
        <w:t xml:space="preserve">CORE GAP                                                                               </w:t>
      </w:r>
      <w:r>
        <w:rPr>
          <w:rFonts w:ascii="Bookman Old Style" w:hAnsi="Bookman Old Style"/>
        </w:rPr>
        <w:t>9.0            302.0</w:t>
      </w:r>
    </w:p>
    <w:p w14:paraId="6EDE4A8B" w14:textId="77777777" w:rsidR="006E7A15" w:rsidRDefault="006E7A15" w:rsidP="002E68AC">
      <w:pPr>
        <w:rPr>
          <w:rFonts w:ascii="Bookman Old Style" w:hAnsi="Bookman Old Style"/>
          <w:b/>
        </w:rPr>
      </w:pPr>
    </w:p>
    <w:p w14:paraId="60DEB9B2" w14:textId="77777777" w:rsidR="006E7A15" w:rsidRDefault="006E7A15" w:rsidP="002E68AC">
      <w:pPr>
        <w:rPr>
          <w:rFonts w:ascii="Bookman Old Style" w:hAnsi="Bookman Old Style"/>
          <w:b/>
        </w:rPr>
      </w:pPr>
      <w:bookmarkStart w:id="2" w:name="_Hlk113827536"/>
      <w:r>
        <w:rPr>
          <w:rFonts w:ascii="Bookman Old Style" w:hAnsi="Bookman Old Style"/>
          <w:b/>
        </w:rPr>
        <w:t>LOWER OLIGOCENE, VICKSBURGIAN</w:t>
      </w:r>
    </w:p>
    <w:bookmarkEnd w:id="2"/>
    <w:p w14:paraId="5B86BD9A" w14:textId="77777777" w:rsidR="002E68AC" w:rsidRDefault="002E68AC" w:rsidP="002E68AC">
      <w:pPr>
        <w:rPr>
          <w:rFonts w:ascii="Segoe UI Symbol" w:hAnsi="Segoe UI Symbol"/>
          <w:b/>
        </w:rPr>
      </w:pPr>
      <w:r w:rsidRPr="003D2EE1">
        <w:rPr>
          <w:rFonts w:ascii="Bookman Old Style" w:hAnsi="Bookman Old Style"/>
          <w:b/>
        </w:rPr>
        <w:t xml:space="preserve">BRIDGEBORO LIMESTONE – </w:t>
      </w:r>
      <w:r>
        <w:rPr>
          <w:rFonts w:ascii="Bookman Old Style" w:hAnsi="Bookman Old Style"/>
          <w:b/>
        </w:rPr>
        <w:t>77</w:t>
      </w:r>
      <w:r w:rsidRPr="003D2EE1">
        <w:rPr>
          <w:rFonts w:ascii="Bookman Old Style" w:hAnsi="Bookman Old Style"/>
          <w:b/>
        </w:rPr>
        <w:t>.5 feet</w:t>
      </w:r>
      <w:r w:rsidRPr="003D2EE1">
        <w:rPr>
          <w:rFonts w:ascii="Segoe UI Symbol" w:hAnsi="Segoe UI Symbol"/>
          <w:b/>
        </w:rPr>
        <w:t>±</w:t>
      </w:r>
    </w:p>
    <w:p w14:paraId="5B2491EA" w14:textId="77777777" w:rsidR="006E7A15" w:rsidRPr="006E7A15" w:rsidRDefault="006E7A15" w:rsidP="002E68AC">
      <w:pPr>
        <w:rPr>
          <w:rFonts w:ascii="Bookman Old Style" w:hAnsi="Bookman Old Style"/>
          <w:b/>
          <w:sz w:val="18"/>
          <w:szCs w:val="18"/>
        </w:rPr>
      </w:pPr>
      <w:r w:rsidRPr="006E7A15">
        <w:rPr>
          <w:rFonts w:ascii="Bookman Old Style" w:hAnsi="Bookman Old Style"/>
          <w:b/>
          <w:sz w:val="18"/>
          <w:szCs w:val="18"/>
        </w:rPr>
        <w:t>Glendon-equivalent</w:t>
      </w:r>
    </w:p>
    <w:p w14:paraId="24FE9719" w14:textId="77777777" w:rsidR="002E68AC" w:rsidRDefault="002E68AC" w:rsidP="002E68AC">
      <w:pPr>
        <w:rPr>
          <w:rFonts w:ascii="Bookman Old Style" w:hAnsi="Bookman Old Style"/>
        </w:rPr>
      </w:pPr>
    </w:p>
    <w:p w14:paraId="55F772CC" w14:textId="1F39E3CA" w:rsidR="002E68AC" w:rsidRDefault="002E68AC" w:rsidP="002E68AC">
      <w:pPr>
        <w:rPr>
          <w:rFonts w:ascii="Bookman Old Style" w:hAnsi="Bookman Old Style"/>
        </w:rPr>
      </w:pPr>
      <w:r w:rsidRPr="00E10017">
        <w:rPr>
          <w:rFonts w:ascii="Bookman Old Style" w:hAnsi="Bookman Old Style"/>
        </w:rPr>
        <w:t xml:space="preserve">Bed </w:t>
      </w:r>
      <w:r w:rsidR="009E6AA8">
        <w:rPr>
          <w:rFonts w:ascii="Bookman Old Style" w:hAnsi="Bookman Old Style"/>
        </w:rPr>
        <w:t>29</w:t>
      </w:r>
      <w:r>
        <w:rPr>
          <w:rFonts w:ascii="Bookman Old Style" w:hAnsi="Bookman Old Style"/>
        </w:rPr>
        <w:tab/>
        <w:t>Limestone: no lithology recovered – only 6             0.5            311.0</w:t>
      </w:r>
    </w:p>
    <w:p w14:paraId="10FBD859" w14:textId="77777777" w:rsidR="002E68AC" w:rsidRDefault="002E68AC" w:rsidP="002E68AC">
      <w:pPr>
        <w:ind w:left="720" w:firstLine="720"/>
        <w:rPr>
          <w:rFonts w:ascii="Bookman Old Style" w:hAnsi="Bookman Old Style"/>
        </w:rPr>
      </w:pPr>
      <w:r>
        <w:rPr>
          <w:rFonts w:ascii="Bookman Old Style" w:hAnsi="Bookman Old Style"/>
        </w:rPr>
        <w:t xml:space="preserve">inches worth of stony algal balls; </w:t>
      </w:r>
    </w:p>
    <w:p w14:paraId="28A798D0" w14:textId="01608EA7" w:rsidR="002E68AC" w:rsidRDefault="003756A3" w:rsidP="002E68AC">
      <w:pPr>
        <w:ind w:left="720" w:firstLine="720"/>
        <w:rPr>
          <w:rFonts w:ascii="Bookman Old Style" w:hAnsi="Bookman Old Style"/>
        </w:rPr>
      </w:pPr>
      <w:r>
        <w:rPr>
          <w:rFonts w:ascii="Bookman Old Style" w:hAnsi="Bookman Old Style"/>
        </w:rPr>
        <w:t>v</w:t>
      </w:r>
      <w:r w:rsidR="002E68AC">
        <w:rPr>
          <w:rFonts w:ascii="Bookman Old Style" w:hAnsi="Bookman Old Style"/>
        </w:rPr>
        <w:t xml:space="preserve">ery poor recovery is typical for coring </w:t>
      </w:r>
    </w:p>
    <w:p w14:paraId="409E2C2B" w14:textId="77777777" w:rsidR="002E68AC" w:rsidRDefault="002E68AC" w:rsidP="002E68AC">
      <w:pPr>
        <w:ind w:left="720" w:firstLine="720"/>
        <w:rPr>
          <w:rFonts w:ascii="Bookman Old Style" w:hAnsi="Bookman Old Style"/>
        </w:rPr>
      </w:pPr>
      <w:r>
        <w:rPr>
          <w:rFonts w:ascii="Bookman Old Style" w:hAnsi="Bookman Old Style"/>
        </w:rPr>
        <w:t xml:space="preserve">through the Bridgeboro Limestone; the hard </w:t>
      </w:r>
    </w:p>
    <w:p w14:paraId="0F1147D7" w14:textId="77777777" w:rsidR="002E68AC" w:rsidRDefault="002E68AC" w:rsidP="002E68AC">
      <w:pPr>
        <w:ind w:left="720" w:firstLine="720"/>
        <w:rPr>
          <w:rFonts w:ascii="Bookman Old Style" w:hAnsi="Bookman Old Style"/>
        </w:rPr>
      </w:pPr>
      <w:r>
        <w:rPr>
          <w:rFonts w:ascii="Bookman Old Style" w:hAnsi="Bookman Old Style"/>
        </w:rPr>
        <w:t xml:space="preserve">rhodoliths act as a ball mill in grinding </w:t>
      </w:r>
    </w:p>
    <w:p w14:paraId="24FDAAE5" w14:textId="77777777" w:rsidR="002E68AC" w:rsidRDefault="002E68AC" w:rsidP="002E68AC">
      <w:pPr>
        <w:ind w:left="720" w:firstLine="720"/>
        <w:rPr>
          <w:rFonts w:ascii="Bookman Old Style" w:hAnsi="Bookman Old Style"/>
        </w:rPr>
      </w:pPr>
      <w:r>
        <w:rPr>
          <w:rFonts w:ascii="Bookman Old Style" w:hAnsi="Bookman Old Style"/>
        </w:rPr>
        <w:t xml:space="preserve">down the softer inter-rhodolith limestone </w:t>
      </w:r>
    </w:p>
    <w:p w14:paraId="3291D7FA" w14:textId="77777777" w:rsidR="002E68AC" w:rsidRDefault="002E68AC" w:rsidP="002E68AC">
      <w:pPr>
        <w:ind w:left="720" w:firstLine="720"/>
        <w:rPr>
          <w:rFonts w:ascii="Bookman Old Style" w:hAnsi="Bookman Old Style"/>
        </w:rPr>
      </w:pPr>
      <w:r>
        <w:rPr>
          <w:rFonts w:ascii="Bookman Old Style" w:hAnsi="Bookman Old Style"/>
        </w:rPr>
        <w:t>lithology:</w:t>
      </w:r>
    </w:p>
    <w:p w14:paraId="201761EC" w14:textId="77777777" w:rsidR="002E68AC" w:rsidRDefault="002E68AC" w:rsidP="002E68AC">
      <w:pPr>
        <w:rPr>
          <w:rFonts w:ascii="Bookman Old Style" w:hAnsi="Bookman Old Style"/>
        </w:rPr>
      </w:pPr>
    </w:p>
    <w:p w14:paraId="3C1454E1" w14:textId="77777777" w:rsidR="002E68AC" w:rsidRDefault="002E68AC" w:rsidP="002E68AC">
      <w:pPr>
        <w:rPr>
          <w:rFonts w:ascii="Bookman Old Style" w:hAnsi="Bookman Old Style"/>
        </w:rPr>
      </w:pPr>
      <w:r w:rsidRPr="00E10017">
        <w:rPr>
          <w:rFonts w:ascii="Bookman Old Style" w:hAnsi="Bookman Old Style"/>
        </w:rPr>
        <w:t xml:space="preserve">NO RECOVERY  </w:t>
      </w:r>
      <w:r w:rsidRPr="00427FCB">
        <w:rPr>
          <w:rFonts w:ascii="Bookman Old Style" w:hAnsi="Bookman Old Style"/>
        </w:rPr>
        <w:t xml:space="preserve">                                                                    </w:t>
      </w:r>
      <w:r>
        <w:rPr>
          <w:rFonts w:ascii="Bookman Old Style" w:hAnsi="Bookman Old Style"/>
        </w:rPr>
        <w:t>77.0            311.5</w:t>
      </w:r>
      <w:r>
        <w:rPr>
          <w:rFonts w:ascii="Bookman Old Style" w:hAnsi="Bookman Old Style"/>
        </w:rPr>
        <w:tab/>
      </w:r>
    </w:p>
    <w:p w14:paraId="730913C7" w14:textId="77777777" w:rsidR="002E68AC" w:rsidRDefault="002E68AC" w:rsidP="002E68AC">
      <w:pPr>
        <w:rPr>
          <w:rFonts w:ascii="Bookman Old Style" w:hAnsi="Bookman Old Style"/>
        </w:rPr>
      </w:pPr>
    </w:p>
    <w:p w14:paraId="609B6A56" w14:textId="77777777" w:rsidR="000E191E" w:rsidRDefault="000E191E" w:rsidP="000E191E">
      <w:pPr>
        <w:rPr>
          <w:rFonts w:ascii="Bookman Old Style" w:hAnsi="Bookman Old Style"/>
          <w:b/>
        </w:rPr>
      </w:pPr>
      <w:bookmarkStart w:id="3" w:name="_Hlk113827600"/>
      <w:r>
        <w:rPr>
          <w:rFonts w:ascii="Bookman Old Style" w:hAnsi="Bookman Old Style"/>
          <w:b/>
        </w:rPr>
        <w:t>UPPER EOCENE, UPPER JACKSONIAN</w:t>
      </w:r>
    </w:p>
    <w:p w14:paraId="454B5A35" w14:textId="77777777" w:rsidR="000E191E" w:rsidRPr="008441C5" w:rsidRDefault="000E191E" w:rsidP="000E191E">
      <w:pPr>
        <w:rPr>
          <w:rFonts w:ascii="Bookman Old Style" w:hAnsi="Bookman Old Style"/>
          <w:b/>
        </w:rPr>
      </w:pPr>
      <w:r w:rsidRPr="008441C5">
        <w:rPr>
          <w:rFonts w:ascii="Bookman Old Style" w:hAnsi="Bookman Old Style"/>
          <w:b/>
        </w:rPr>
        <w:t>OCALA GROUP – 472.5 feet</w:t>
      </w:r>
    </w:p>
    <w:p w14:paraId="76D0827C" w14:textId="77777777" w:rsidR="000E191E" w:rsidRPr="008441C5" w:rsidRDefault="000E191E" w:rsidP="000E191E">
      <w:pPr>
        <w:rPr>
          <w:rFonts w:ascii="Bookman Old Style" w:hAnsi="Bookman Old Style"/>
        </w:rPr>
      </w:pPr>
      <w:r w:rsidRPr="008441C5">
        <w:rPr>
          <w:rFonts w:ascii="Bookman Old Style" w:hAnsi="Bookman Old Style"/>
          <w:b/>
        </w:rPr>
        <w:t>CRYSTAL RIVER LIMESTONE – 437.5 feet</w:t>
      </w:r>
    </w:p>
    <w:p w14:paraId="382ACA14" w14:textId="77777777" w:rsidR="000E191E" w:rsidRPr="008441C5" w:rsidRDefault="000E191E" w:rsidP="000E191E">
      <w:pPr>
        <w:rPr>
          <w:rFonts w:ascii="Bookman Old Style" w:hAnsi="Bookman Old Style"/>
        </w:rPr>
      </w:pPr>
    </w:p>
    <w:p w14:paraId="5C9744FE" w14:textId="77777777" w:rsidR="000E191E" w:rsidRPr="008441C5" w:rsidRDefault="000E191E" w:rsidP="000E191E">
      <w:pPr>
        <w:rPr>
          <w:rFonts w:ascii="Bookman Old Style" w:hAnsi="Bookman Old Style"/>
        </w:rPr>
      </w:pPr>
      <w:r w:rsidRPr="008441C5">
        <w:rPr>
          <w:rFonts w:ascii="Bookman Old Style" w:hAnsi="Bookman Old Style"/>
        </w:rPr>
        <w:t>Bed 8</w:t>
      </w:r>
      <w:r w:rsidRPr="008441C5">
        <w:rPr>
          <w:rFonts w:ascii="Bookman Old Style" w:hAnsi="Bookman Old Style"/>
        </w:rPr>
        <w:tab/>
      </w:r>
      <w:r w:rsidRPr="008441C5">
        <w:rPr>
          <w:rFonts w:ascii="Bookman Old Style" w:hAnsi="Bookman Old Style"/>
        </w:rPr>
        <w:tab/>
        <w:t>Limestone: a lot of nondescript, granular,          114.5            388.5</w:t>
      </w:r>
    </w:p>
    <w:p w14:paraId="323EBB69"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calcitic, biofragments/matrix, calcitic </w:t>
      </w:r>
    </w:p>
    <w:p w14:paraId="2BA87DA4"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granules range in size from sand-size to </w:t>
      </w:r>
    </w:p>
    <w:p w14:paraId="79E8D5E4"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nondescript lumps </w:t>
      </w:r>
      <w:r w:rsidRPr="008441C5">
        <w:rPr>
          <w:rFonts w:ascii="Tahoma" w:hAnsi="Tahoma" w:cs="Tahoma"/>
        </w:rPr>
        <w:t>~</w:t>
      </w:r>
      <w:r w:rsidRPr="008441C5">
        <w:rPr>
          <w:rFonts w:ascii="Bookman Old Style" w:hAnsi="Bookman Old Style"/>
        </w:rPr>
        <w:t xml:space="preserve">1 cm across; </w:t>
      </w:r>
    </w:p>
    <w:p w14:paraId="74627972"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r>
      <w:r w:rsidRPr="008441C5">
        <w:rPr>
          <w:rFonts w:ascii="Bookman Old Style" w:hAnsi="Bookman Old Style"/>
          <w:i/>
        </w:rPr>
        <w:t>Lepidocyclina</w:t>
      </w:r>
      <w:r w:rsidRPr="008441C5">
        <w:rPr>
          <w:rFonts w:ascii="Bookman Old Style" w:hAnsi="Bookman Old Style"/>
        </w:rPr>
        <w:t xml:space="preserve"> coquina to </w:t>
      </w:r>
      <w:r w:rsidRPr="008441C5">
        <w:rPr>
          <w:rFonts w:ascii="Bookman Old Style" w:hAnsi="Bookman Old Style"/>
          <w:i/>
        </w:rPr>
        <w:t>Lepidocyclina</w:t>
      </w:r>
      <w:r w:rsidRPr="008441C5">
        <w:rPr>
          <w:rFonts w:ascii="Bookman Old Style" w:hAnsi="Bookman Old Style"/>
        </w:rPr>
        <w:t xml:space="preserve">-rich </w:t>
      </w:r>
    </w:p>
    <w:p w14:paraId="00DA00BB"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limestone; most </w:t>
      </w:r>
      <w:r w:rsidRPr="008441C5">
        <w:rPr>
          <w:rFonts w:ascii="Bookman Old Style" w:hAnsi="Bookman Old Style"/>
          <w:i/>
        </w:rPr>
        <w:t>Lepidocyclina</w:t>
      </w:r>
      <w:r w:rsidRPr="008441C5">
        <w:rPr>
          <w:rFonts w:ascii="Bookman Old Style" w:hAnsi="Bookman Old Style"/>
        </w:rPr>
        <w:t xml:space="preserve"> are small - a </w:t>
      </w:r>
    </w:p>
    <w:p w14:paraId="465AB237"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few mm across and appear to be dominantly     </w:t>
      </w:r>
    </w:p>
    <w:p w14:paraId="2073CF3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megalosphaeric forms, </w:t>
      </w:r>
      <w:r w:rsidRPr="008441C5">
        <w:rPr>
          <w:rFonts w:ascii="Bookman Old Style" w:hAnsi="Bookman Old Style"/>
          <w:i/>
        </w:rPr>
        <w:t xml:space="preserve">Asterocyclina </w:t>
      </w:r>
      <w:r w:rsidRPr="008441C5">
        <w:rPr>
          <w:rFonts w:ascii="Bookman Old Style" w:hAnsi="Bookman Old Style"/>
        </w:rPr>
        <w:t xml:space="preserve">is </w:t>
      </w:r>
    </w:p>
    <w:p w14:paraId="15E1FB47"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consistently found below </w:t>
      </w:r>
      <w:bookmarkStart w:id="4" w:name="_Hlk107165619"/>
      <w:r w:rsidRPr="008441C5">
        <w:rPr>
          <w:rFonts w:ascii="Tahoma" w:hAnsi="Tahoma" w:cs="Tahoma"/>
        </w:rPr>
        <w:t>~</w:t>
      </w:r>
      <w:bookmarkEnd w:id="4"/>
      <w:r w:rsidRPr="008441C5">
        <w:rPr>
          <w:rFonts w:ascii="Bookman Old Style" w:hAnsi="Bookman Old Style"/>
        </w:rPr>
        <w:t>405 feet;</w:t>
      </w:r>
    </w:p>
    <w:p w14:paraId="19719B6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scattered molds of mollusks and scattered </w:t>
      </w:r>
    </w:p>
    <w:p w14:paraId="3663724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calcitic shell fragments, rare oysters and a </w:t>
      </w:r>
    </w:p>
    <w:p w14:paraId="20238F3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trace of </w:t>
      </w:r>
      <w:r w:rsidRPr="008441C5">
        <w:rPr>
          <w:rFonts w:ascii="Bookman Old Style" w:hAnsi="Bookman Old Style"/>
          <w:i/>
        </w:rPr>
        <w:t>Amusium</w:t>
      </w:r>
      <w:r w:rsidRPr="008441C5">
        <w:rPr>
          <w:rFonts w:ascii="Bookman Old Style" w:hAnsi="Bookman Old Style"/>
        </w:rPr>
        <w:t xml:space="preserve">, some stony algal or algal </w:t>
      </w:r>
    </w:p>
    <w:p w14:paraId="0F3A1C2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structures, scattered bryozoans, some </w:t>
      </w:r>
    </w:p>
    <w:p w14:paraId="4355EE1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pectenids, vermetids and very rare solitary </w:t>
      </w:r>
    </w:p>
    <w:p w14:paraId="529BA28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corals; appears massive bedded except for </w:t>
      </w:r>
    </w:p>
    <w:p w14:paraId="37B5E08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lastRenderedPageBreak/>
        <w:t xml:space="preserve">the tendency for larger foraminifera and flat </w:t>
      </w:r>
    </w:p>
    <w:p w14:paraId="5773F86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shell fragments to align horizontally; the </w:t>
      </w:r>
    </w:p>
    <w:p w14:paraId="170C90C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limestone generally is porous with porosity </w:t>
      </w:r>
    </w:p>
    <w:p w14:paraId="581C1A6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ranging from low porosity where moderately </w:t>
      </w:r>
    </w:p>
    <w:p w14:paraId="492EE7D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to high porosity in the </w:t>
      </w:r>
    </w:p>
    <w:p w14:paraId="27821DCB"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Lepidocyclina</w:t>
      </w:r>
      <w:r w:rsidRPr="008441C5">
        <w:rPr>
          <w:rFonts w:ascii="Bookman Old Style" w:hAnsi="Bookman Old Style"/>
        </w:rPr>
        <w:t xml:space="preserve"> coquina; consolidated and </w:t>
      </w:r>
    </w:p>
    <w:p w14:paraId="45BDCF0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lightly cemented; moderately and variably </w:t>
      </w:r>
    </w:p>
    <w:p w14:paraId="1DBC616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competent (</w:t>
      </w:r>
      <w:r w:rsidRPr="008441C5">
        <w:rPr>
          <w:rFonts w:ascii="Tahoma" w:hAnsi="Tahoma" w:cs="Tahoma"/>
        </w:rPr>
        <w:t>~</w:t>
      </w:r>
      <w:r w:rsidRPr="008441C5">
        <w:rPr>
          <w:rFonts w:ascii="Bookman Old Style" w:hAnsi="Bookman Old Style"/>
        </w:rPr>
        <w:t xml:space="preserve">50% average core recovery); </w:t>
      </w:r>
    </w:p>
    <w:p w14:paraId="5EF0F9F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grades downward into:</w:t>
      </w:r>
    </w:p>
    <w:p w14:paraId="5DB355BF" w14:textId="77777777" w:rsidR="000E191E" w:rsidRPr="008441C5" w:rsidRDefault="000E191E" w:rsidP="000E191E">
      <w:pPr>
        <w:rPr>
          <w:rFonts w:ascii="Bookman Old Style" w:hAnsi="Bookman Old Style"/>
        </w:rPr>
      </w:pPr>
    </w:p>
    <w:p w14:paraId="43ED5D5F" w14:textId="77777777" w:rsidR="000E191E" w:rsidRPr="008441C5" w:rsidRDefault="000E191E" w:rsidP="000E191E">
      <w:pPr>
        <w:rPr>
          <w:rFonts w:ascii="Bookman Old Style" w:hAnsi="Bookman Old Style"/>
        </w:rPr>
      </w:pPr>
      <w:r w:rsidRPr="008441C5">
        <w:rPr>
          <w:rFonts w:ascii="Bookman Old Style" w:hAnsi="Bookman Old Style"/>
        </w:rPr>
        <w:t>Bed 9</w:t>
      </w:r>
      <w:r w:rsidRPr="008441C5">
        <w:rPr>
          <w:rFonts w:ascii="Bookman Old Style" w:hAnsi="Bookman Old Style"/>
        </w:rPr>
        <w:tab/>
      </w:r>
      <w:r w:rsidRPr="008441C5">
        <w:rPr>
          <w:rFonts w:ascii="Bookman Old Style" w:hAnsi="Bookman Old Style"/>
        </w:rPr>
        <w:tab/>
        <w:t>Limestone: similar to above but dolomitic              5.0            503.0</w:t>
      </w:r>
    </w:p>
    <w:p w14:paraId="0423EF5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with the dolomite content increasing whereas       </w:t>
      </w:r>
    </w:p>
    <w:p w14:paraId="71A095D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the fossil content diminishes downward; </w:t>
      </w:r>
    </w:p>
    <w:p w14:paraId="38A0774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broadly transitional with the underlying </w:t>
      </w:r>
    </w:p>
    <w:p w14:paraId="7F0BA3B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bed; grades downward into:                                           </w:t>
      </w:r>
      <w:r w:rsidRPr="008441C5">
        <w:rPr>
          <w:rFonts w:ascii="Bookman Old Style" w:hAnsi="Bookman Old Style"/>
        </w:rPr>
        <w:tab/>
      </w:r>
    </w:p>
    <w:p w14:paraId="7C93CE82" w14:textId="77777777" w:rsidR="000E191E" w:rsidRPr="008441C5" w:rsidRDefault="000E191E" w:rsidP="000E191E">
      <w:pPr>
        <w:rPr>
          <w:rFonts w:ascii="Bookman Old Style" w:hAnsi="Bookman Old Style"/>
        </w:rPr>
      </w:pPr>
    </w:p>
    <w:p w14:paraId="4D665254" w14:textId="77777777" w:rsidR="000E191E" w:rsidRPr="008441C5" w:rsidRDefault="000E191E" w:rsidP="000E191E">
      <w:pPr>
        <w:rPr>
          <w:rFonts w:ascii="Bookman Old Style" w:hAnsi="Bookman Old Style"/>
        </w:rPr>
      </w:pPr>
      <w:r w:rsidRPr="008441C5">
        <w:rPr>
          <w:rFonts w:ascii="Bookman Old Style" w:hAnsi="Bookman Old Style"/>
        </w:rPr>
        <w:t>Bed 10</w:t>
      </w:r>
      <w:r w:rsidRPr="008441C5">
        <w:rPr>
          <w:rFonts w:ascii="Bookman Old Style" w:hAnsi="Bookman Old Style"/>
        </w:rPr>
        <w:tab/>
        <w:t>Dolostone: hard, dense and recrystallized,           12.0            508.0</w:t>
      </w:r>
    </w:p>
    <w:p w14:paraId="6971392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most fossil traces gone in the upper part of </w:t>
      </w:r>
    </w:p>
    <w:p w14:paraId="37AA88C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the Bed but some fossil traces evident below </w:t>
      </w:r>
    </w:p>
    <w:p w14:paraId="244EEF13" w14:textId="77777777" w:rsidR="000E191E" w:rsidRPr="008441C5" w:rsidRDefault="000E191E" w:rsidP="000E191E">
      <w:pPr>
        <w:ind w:left="720" w:firstLine="720"/>
        <w:rPr>
          <w:rFonts w:ascii="Bookman Old Style" w:hAnsi="Bookman Old Style"/>
        </w:rPr>
      </w:pPr>
      <w:r w:rsidRPr="008441C5">
        <w:rPr>
          <w:rFonts w:ascii="Segoe UI" w:hAnsi="Segoe UI" w:cs="Segoe UI"/>
        </w:rPr>
        <w:t>~</w:t>
      </w:r>
      <w:r w:rsidRPr="008441C5">
        <w:rPr>
          <w:rFonts w:ascii="Bookman Old Style" w:hAnsi="Bookman Old Style"/>
        </w:rPr>
        <w:t xml:space="preserve">525 feet; definite rude, horizontal banding </w:t>
      </w:r>
    </w:p>
    <w:p w14:paraId="0336742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or stratification; recrystallized, indurated </w:t>
      </w:r>
    </w:p>
    <w:p w14:paraId="5B121A1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competent; grades downward into:                                               </w:t>
      </w:r>
    </w:p>
    <w:p w14:paraId="503EF9EE" w14:textId="77777777" w:rsidR="00090E33" w:rsidRDefault="00090E33" w:rsidP="000E191E">
      <w:pPr>
        <w:rPr>
          <w:rFonts w:ascii="Bookman Old Style" w:hAnsi="Bookman Old Style"/>
        </w:rPr>
      </w:pPr>
    </w:p>
    <w:p w14:paraId="607FA0C0" w14:textId="6FA962C4" w:rsidR="000E191E" w:rsidRPr="008441C5" w:rsidRDefault="000E191E" w:rsidP="000E191E">
      <w:pPr>
        <w:rPr>
          <w:rFonts w:ascii="Bookman Old Style" w:hAnsi="Bookman Old Style"/>
        </w:rPr>
      </w:pPr>
      <w:r w:rsidRPr="008441C5">
        <w:rPr>
          <w:rFonts w:ascii="Bookman Old Style" w:hAnsi="Bookman Old Style"/>
        </w:rPr>
        <w:t>Bed 11</w:t>
      </w:r>
      <w:r w:rsidRPr="008441C5">
        <w:rPr>
          <w:rFonts w:ascii="Bookman Old Style" w:hAnsi="Bookman Old Style"/>
        </w:rPr>
        <w:tab/>
        <w:t>Limestone: variably chalky – some intervals           9.0            520.0</w:t>
      </w:r>
    </w:p>
    <w:p w14:paraId="1B46BFA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appear to be more finely equigranular, </w:t>
      </w:r>
    </w:p>
    <w:p w14:paraId="0433B56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sucrosic; variably </w:t>
      </w:r>
      <w:r w:rsidRPr="008441C5">
        <w:rPr>
          <w:rFonts w:ascii="Bookman Old Style" w:hAnsi="Bookman Old Style"/>
          <w:i/>
        </w:rPr>
        <w:t>Lepidocyclina</w:t>
      </w:r>
      <w:r w:rsidRPr="008441C5">
        <w:rPr>
          <w:rFonts w:ascii="Bookman Old Style" w:hAnsi="Bookman Old Style"/>
        </w:rPr>
        <w:t xml:space="preserve">-rich, in </w:t>
      </w:r>
    </w:p>
    <w:p w14:paraId="4EC2DF5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some intervals the </w:t>
      </w:r>
      <w:r w:rsidRPr="008441C5">
        <w:rPr>
          <w:rFonts w:ascii="Bookman Old Style" w:hAnsi="Bookman Old Style"/>
          <w:i/>
        </w:rPr>
        <w:t>Lepidocyclina</w:t>
      </w:r>
      <w:r w:rsidRPr="008441C5">
        <w:rPr>
          <w:rFonts w:ascii="Bookman Old Style" w:hAnsi="Bookman Old Style"/>
        </w:rPr>
        <w:t xml:space="preserve"> are </w:t>
      </w:r>
    </w:p>
    <w:p w14:paraId="24FE41C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severely corroded, few </w:t>
      </w:r>
      <w:r w:rsidRPr="008441C5">
        <w:rPr>
          <w:rFonts w:ascii="Bookman Old Style" w:hAnsi="Bookman Old Style"/>
          <w:i/>
        </w:rPr>
        <w:t>Lepidocyclina</w:t>
      </w:r>
      <w:r w:rsidRPr="008441C5">
        <w:rPr>
          <w:rFonts w:ascii="Bookman Old Style" w:hAnsi="Bookman Old Style"/>
        </w:rPr>
        <w:t xml:space="preserve"> in the </w:t>
      </w:r>
    </w:p>
    <w:p w14:paraId="492D515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more sucrosic intervals; massive and </w:t>
      </w:r>
    </w:p>
    <w:p w14:paraId="6A967AB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definitely more recrystallized </w:t>
      </w:r>
    </w:p>
    <w:p w14:paraId="29EE2E2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altered than Bed 9, recrystallized and </w:t>
      </w:r>
    </w:p>
    <w:p w14:paraId="316D2AB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core fractures irregularly; </w:t>
      </w:r>
    </w:p>
    <w:p w14:paraId="440C903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grades downward into:</w:t>
      </w:r>
    </w:p>
    <w:p w14:paraId="310455E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 </w:t>
      </w:r>
    </w:p>
    <w:p w14:paraId="0E5F8DC8" w14:textId="77777777" w:rsidR="000E191E" w:rsidRPr="008441C5" w:rsidRDefault="000E191E" w:rsidP="000E191E">
      <w:pPr>
        <w:rPr>
          <w:rFonts w:ascii="Bookman Old Style" w:hAnsi="Bookman Old Style"/>
        </w:rPr>
      </w:pPr>
      <w:r w:rsidRPr="008441C5">
        <w:rPr>
          <w:rFonts w:ascii="Bookman Old Style" w:hAnsi="Bookman Old Style"/>
        </w:rPr>
        <w:t>Bed 12</w:t>
      </w:r>
      <w:r w:rsidRPr="008441C5">
        <w:rPr>
          <w:rFonts w:ascii="Bookman Old Style" w:hAnsi="Bookman Old Style"/>
        </w:rPr>
        <w:tab/>
        <w:t>Limestone: as above but variably dolomitic;         11.5            529.0</w:t>
      </w:r>
    </w:p>
    <w:p w14:paraId="02CEDA7F"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some fossil molds still apparent; massive </w:t>
      </w:r>
    </w:p>
    <w:p w14:paraId="54A0ED63"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and structureless; recrystallized and </w:t>
      </w:r>
    </w:p>
    <w:p w14:paraId="3CBFD219"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competent; grades downward into:                                          </w:t>
      </w:r>
    </w:p>
    <w:p w14:paraId="25EBDF7A" w14:textId="77777777" w:rsidR="000E191E" w:rsidRPr="008441C5" w:rsidRDefault="000E191E" w:rsidP="000E191E">
      <w:pPr>
        <w:rPr>
          <w:rFonts w:ascii="Bookman Old Style" w:hAnsi="Bookman Old Style"/>
        </w:rPr>
      </w:pPr>
    </w:p>
    <w:p w14:paraId="64E90F5A" w14:textId="77777777" w:rsidR="000E191E" w:rsidRPr="008441C5" w:rsidRDefault="000E191E" w:rsidP="000E191E">
      <w:pPr>
        <w:rPr>
          <w:rFonts w:ascii="Bookman Old Style" w:hAnsi="Bookman Old Style"/>
        </w:rPr>
      </w:pPr>
      <w:r w:rsidRPr="008441C5">
        <w:rPr>
          <w:rFonts w:ascii="Bookman Old Style" w:hAnsi="Bookman Old Style"/>
        </w:rPr>
        <w:t>Bed 13</w:t>
      </w:r>
      <w:r w:rsidRPr="008441C5">
        <w:rPr>
          <w:rFonts w:ascii="Bookman Old Style" w:hAnsi="Bookman Old Style"/>
        </w:rPr>
        <w:tab/>
        <w:t>Limestone: slightly and variably dolomitic:            6.5            540.5</w:t>
      </w:r>
      <w:r w:rsidRPr="008441C5">
        <w:rPr>
          <w:rFonts w:ascii="Bookman Old Style" w:hAnsi="Bookman Old Style"/>
        </w:rPr>
        <w:tab/>
      </w:r>
      <w:r w:rsidRPr="008441C5">
        <w:rPr>
          <w:rFonts w:ascii="Bookman Old Style" w:hAnsi="Bookman Old Style"/>
        </w:rPr>
        <w:tab/>
      </w:r>
      <w:r w:rsidRPr="008441C5">
        <w:rPr>
          <w:rFonts w:ascii="Bookman Old Style" w:hAnsi="Bookman Old Style"/>
        </w:rPr>
        <w:tab/>
        <w:t xml:space="preserve">mostly limestone; sucrosic; fossiliferous but </w:t>
      </w:r>
    </w:p>
    <w:p w14:paraId="5BFEED33"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r>
      <w:r w:rsidRPr="008441C5">
        <w:rPr>
          <w:rFonts w:ascii="Bookman Old Style" w:hAnsi="Bookman Old Style"/>
          <w:i/>
        </w:rPr>
        <w:t xml:space="preserve">Lepidocyclina </w:t>
      </w:r>
      <w:r w:rsidRPr="008441C5">
        <w:rPr>
          <w:rFonts w:ascii="Bookman Old Style" w:hAnsi="Bookman Old Style"/>
        </w:rPr>
        <w:t xml:space="preserve">is degraded; massive and </w:t>
      </w:r>
    </w:p>
    <w:p w14:paraId="5DDEA0E1"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structureless except for a thin layer of </w:t>
      </w:r>
    </w:p>
    <w:p w14:paraId="40CED265"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dolostone at 544 feet; recrystallized and </w:t>
      </w:r>
    </w:p>
    <w:p w14:paraId="596A53CB"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competent; grades downward into:                                         </w:t>
      </w:r>
    </w:p>
    <w:p w14:paraId="5F1D6A30" w14:textId="77777777" w:rsidR="000E191E" w:rsidRPr="008441C5" w:rsidRDefault="000E191E" w:rsidP="000E191E">
      <w:pPr>
        <w:rPr>
          <w:rFonts w:ascii="Bookman Old Style" w:hAnsi="Bookman Old Style"/>
        </w:rPr>
      </w:pPr>
    </w:p>
    <w:p w14:paraId="067F8C4E" w14:textId="77777777" w:rsidR="000E191E" w:rsidRPr="008441C5" w:rsidRDefault="000E191E" w:rsidP="000E191E">
      <w:pPr>
        <w:rPr>
          <w:rFonts w:ascii="Bookman Old Style" w:hAnsi="Bookman Old Style"/>
        </w:rPr>
      </w:pPr>
      <w:r w:rsidRPr="008441C5">
        <w:rPr>
          <w:rFonts w:ascii="Bookman Old Style" w:hAnsi="Bookman Old Style"/>
        </w:rPr>
        <w:t>Bed 14</w:t>
      </w:r>
      <w:r w:rsidRPr="008441C5">
        <w:rPr>
          <w:rFonts w:ascii="Bookman Old Style" w:hAnsi="Bookman Old Style"/>
        </w:rPr>
        <w:tab/>
        <w:t>Limestone: dolomitic, variable lithology -             19.5            547.0</w:t>
      </w:r>
    </w:p>
    <w:p w14:paraId="66365025" w14:textId="77777777" w:rsidR="000E191E" w:rsidRPr="008441C5" w:rsidRDefault="000E191E" w:rsidP="000E191E">
      <w:pPr>
        <w:rPr>
          <w:rFonts w:ascii="Bookman Old Style" w:hAnsi="Bookman Old Style"/>
        </w:rPr>
      </w:pPr>
      <w:r w:rsidRPr="008441C5">
        <w:rPr>
          <w:rFonts w:ascii="Bookman Old Style" w:hAnsi="Bookman Old Style"/>
        </w:rPr>
        <w:t xml:space="preserve">        </w:t>
      </w:r>
      <w:r w:rsidRPr="008441C5">
        <w:rPr>
          <w:rFonts w:ascii="Bookman Old Style" w:hAnsi="Bookman Old Style"/>
        </w:rPr>
        <w:tab/>
      </w:r>
      <w:r w:rsidRPr="008441C5">
        <w:rPr>
          <w:rFonts w:ascii="Bookman Old Style" w:hAnsi="Bookman Old Style"/>
        </w:rPr>
        <w:tab/>
        <w:t xml:space="preserve">mostly relatively pure limestone interlayered           </w:t>
      </w:r>
    </w:p>
    <w:p w14:paraId="4CAD840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variously with some relatively pure dolostone,           </w:t>
      </w:r>
    </w:p>
    <w:p w14:paraId="37AF635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dolomitic limestone and calcareous dolostone, </w:t>
      </w:r>
    </w:p>
    <w:p w14:paraId="5E8346D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all sucrosic; fossiliferous, </w:t>
      </w:r>
      <w:r w:rsidRPr="008441C5">
        <w:rPr>
          <w:rFonts w:ascii="Bookman Old Style" w:hAnsi="Bookman Old Style"/>
          <w:i/>
        </w:rPr>
        <w:t>Lepidocyclina</w:t>
      </w:r>
      <w:r w:rsidRPr="008441C5">
        <w:rPr>
          <w:rFonts w:ascii="Bookman Old Style" w:hAnsi="Bookman Old Style"/>
        </w:rPr>
        <w:t xml:space="preserve"> is </w:t>
      </w:r>
    </w:p>
    <w:p w14:paraId="6D427DF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variably corroded; recrystallized and </w:t>
      </w:r>
    </w:p>
    <w:p w14:paraId="2AE6C22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grades downward into:                                         </w:t>
      </w:r>
    </w:p>
    <w:p w14:paraId="71B3E53A"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1D6DDAB5" w14:textId="77777777" w:rsidR="000E191E" w:rsidRPr="008441C5" w:rsidRDefault="000E191E" w:rsidP="000E191E">
      <w:pPr>
        <w:rPr>
          <w:rFonts w:ascii="Bookman Old Style" w:hAnsi="Bookman Old Style"/>
        </w:rPr>
      </w:pPr>
      <w:r w:rsidRPr="008441C5">
        <w:rPr>
          <w:rFonts w:ascii="Bookman Old Style" w:hAnsi="Bookman Old Style"/>
        </w:rPr>
        <w:t>Bed 15</w:t>
      </w:r>
      <w:r w:rsidRPr="008441C5">
        <w:rPr>
          <w:rFonts w:ascii="Bookman Old Style" w:hAnsi="Bookman Old Style"/>
        </w:rPr>
        <w:tab/>
        <w:t xml:space="preserve">Dolostone: fossiliferous but most fossil traces        9.0            566.5       </w:t>
      </w:r>
      <w:r w:rsidRPr="008441C5">
        <w:rPr>
          <w:rFonts w:ascii="Bookman Old Style" w:hAnsi="Bookman Old Style"/>
        </w:rPr>
        <w:tab/>
      </w:r>
      <w:r w:rsidRPr="008441C5">
        <w:rPr>
          <w:rFonts w:ascii="Bookman Old Style" w:hAnsi="Bookman Old Style"/>
        </w:rPr>
        <w:tab/>
        <w:t xml:space="preserve">gone; massive and structureless; hard, dense, </w:t>
      </w:r>
    </w:p>
    <w:p w14:paraId="1A6C1651"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recrystallized and competent; grades </w:t>
      </w:r>
    </w:p>
    <w:p w14:paraId="3FA0DC9F"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downward into:                                         </w:t>
      </w:r>
    </w:p>
    <w:p w14:paraId="193C8646" w14:textId="77777777" w:rsidR="000E191E" w:rsidRPr="008441C5" w:rsidRDefault="000E191E" w:rsidP="000E191E">
      <w:pPr>
        <w:ind w:left="720" w:firstLine="720"/>
        <w:rPr>
          <w:rFonts w:ascii="Bookman Old Style" w:hAnsi="Bookman Old Style"/>
        </w:rPr>
      </w:pPr>
    </w:p>
    <w:p w14:paraId="41F7DBFC" w14:textId="77777777" w:rsidR="000E191E" w:rsidRPr="008441C5" w:rsidRDefault="000E191E" w:rsidP="000E191E">
      <w:pPr>
        <w:rPr>
          <w:rFonts w:ascii="Bookman Old Style" w:hAnsi="Bookman Old Style"/>
        </w:rPr>
      </w:pPr>
      <w:r w:rsidRPr="008441C5">
        <w:rPr>
          <w:rFonts w:ascii="Bookman Old Style" w:hAnsi="Bookman Old Style"/>
        </w:rPr>
        <w:t>Bed 16</w:t>
      </w:r>
      <w:r w:rsidRPr="008441C5">
        <w:rPr>
          <w:rFonts w:ascii="Bookman Old Style" w:hAnsi="Bookman Old Style"/>
        </w:rPr>
        <w:tab/>
        <w:t>Dolostone: variably selenitic (top of selenite),       16.5            575.5</w:t>
      </w:r>
    </w:p>
    <w:p w14:paraId="5CBF20F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selenite occurs interstitially and is a matrix, </w:t>
      </w:r>
    </w:p>
    <w:p w14:paraId="2B61B74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dolomite is sucrosic; fossiliferous with </w:t>
      </w:r>
    </w:p>
    <w:p w14:paraId="5EC19E3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common to abundant </w:t>
      </w:r>
      <w:r w:rsidRPr="008441C5">
        <w:rPr>
          <w:rFonts w:ascii="Bookman Old Style" w:hAnsi="Bookman Old Style"/>
          <w:i/>
        </w:rPr>
        <w:t>Lepidocyclina</w:t>
      </w:r>
      <w:r w:rsidRPr="008441C5">
        <w:rPr>
          <w:rFonts w:ascii="Bookman Old Style" w:hAnsi="Bookman Old Style"/>
        </w:rPr>
        <w:t xml:space="preserve"> in </w:t>
      </w:r>
    </w:p>
    <w:p w14:paraId="44DFD2B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advanced stages of degradation; massive </w:t>
      </w:r>
    </w:p>
    <w:p w14:paraId="59A3806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structureless; recrystallized and </w:t>
      </w:r>
    </w:p>
    <w:p w14:paraId="708306E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variably dense, scattered porosity but </w:t>
      </w:r>
    </w:p>
    <w:p w14:paraId="6DABB66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selenitic intervals are nonporous, </w:t>
      </w:r>
    </w:p>
    <w:p w14:paraId="6F82B24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gray to tan in color; grades </w:t>
      </w:r>
    </w:p>
    <w:p w14:paraId="03FEA55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downward into:                                           </w:t>
      </w:r>
    </w:p>
    <w:p w14:paraId="5B1AAA97" w14:textId="77777777" w:rsidR="000E191E" w:rsidRPr="008441C5" w:rsidRDefault="000E191E" w:rsidP="000E191E">
      <w:pPr>
        <w:rPr>
          <w:rFonts w:ascii="Bookman Old Style" w:hAnsi="Bookman Old Style"/>
        </w:rPr>
      </w:pPr>
    </w:p>
    <w:p w14:paraId="290F3979" w14:textId="77777777" w:rsidR="000E191E" w:rsidRPr="008441C5" w:rsidRDefault="000E191E" w:rsidP="000E191E">
      <w:pPr>
        <w:rPr>
          <w:rFonts w:ascii="Bookman Old Style" w:hAnsi="Bookman Old Style"/>
        </w:rPr>
      </w:pPr>
      <w:r w:rsidRPr="008441C5">
        <w:rPr>
          <w:rFonts w:ascii="Bookman Old Style" w:hAnsi="Bookman Old Style"/>
        </w:rPr>
        <w:t>Bed 17</w:t>
      </w:r>
      <w:r w:rsidRPr="008441C5">
        <w:rPr>
          <w:rFonts w:ascii="Bookman Old Style" w:hAnsi="Bookman Old Style"/>
        </w:rPr>
        <w:tab/>
        <w:t>Limestone: selenitic, slightly dolomitic and            3.0            592.0</w:t>
      </w:r>
    </w:p>
    <w:p w14:paraId="481CAFE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degraded </w:t>
      </w:r>
      <w:r w:rsidRPr="008441C5">
        <w:rPr>
          <w:rFonts w:ascii="Bookman Old Style" w:hAnsi="Bookman Old Style"/>
          <w:i/>
        </w:rPr>
        <w:t>Lepidocyclina</w:t>
      </w:r>
      <w:r w:rsidRPr="008441C5">
        <w:rPr>
          <w:rFonts w:ascii="Bookman Old Style" w:hAnsi="Bookman Old Style"/>
        </w:rPr>
        <w:t xml:space="preserve">; </w:t>
      </w:r>
    </w:p>
    <w:p w14:paraId="0F94D55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recrystallized, </w:t>
      </w:r>
    </w:p>
    <w:p w14:paraId="5BC9025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competent; grades downward into:                                         </w:t>
      </w:r>
    </w:p>
    <w:p w14:paraId="496C4D27"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5AD8A0D1" w14:textId="77777777" w:rsidR="000E191E" w:rsidRPr="008441C5" w:rsidRDefault="000E191E" w:rsidP="000E191E">
      <w:pPr>
        <w:rPr>
          <w:rFonts w:ascii="Bookman Old Style" w:hAnsi="Bookman Old Style"/>
        </w:rPr>
      </w:pPr>
      <w:r w:rsidRPr="008441C5">
        <w:rPr>
          <w:rFonts w:ascii="Bookman Old Style" w:hAnsi="Bookman Old Style"/>
        </w:rPr>
        <w:t>Bed 18</w:t>
      </w:r>
      <w:r w:rsidRPr="008441C5">
        <w:rPr>
          <w:rFonts w:ascii="Bookman Old Style" w:hAnsi="Bookman Old Style"/>
        </w:rPr>
        <w:tab/>
        <w:t>Dolostone: variably selenitic, sucrosic,                 11.0            595.0</w:t>
      </w:r>
    </w:p>
    <w:p w14:paraId="439E4EF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molds of </w:t>
      </w:r>
      <w:r w:rsidRPr="008441C5">
        <w:rPr>
          <w:rFonts w:ascii="Bookman Old Style" w:hAnsi="Bookman Old Style"/>
          <w:i/>
        </w:rPr>
        <w:t>Lepidocyclina</w:t>
      </w:r>
      <w:r w:rsidRPr="008441C5">
        <w:rPr>
          <w:rFonts w:ascii="Bookman Old Style" w:hAnsi="Bookman Old Style"/>
        </w:rPr>
        <w:t xml:space="preserve"> </w:t>
      </w:r>
    </w:p>
    <w:p w14:paraId="2B490A5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still apparent; massive and structureless, </w:t>
      </w:r>
    </w:p>
    <w:p w14:paraId="2C1D871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and competent; tan in color; </w:t>
      </w:r>
    </w:p>
    <w:p w14:paraId="03D34F2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5C90329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                                           </w:t>
      </w:r>
    </w:p>
    <w:p w14:paraId="22F14670" w14:textId="77777777" w:rsidR="000E191E" w:rsidRPr="008441C5" w:rsidRDefault="000E191E" w:rsidP="000E191E">
      <w:pPr>
        <w:rPr>
          <w:rFonts w:ascii="Bookman Old Style" w:hAnsi="Bookman Old Style"/>
        </w:rPr>
      </w:pPr>
      <w:r w:rsidRPr="008441C5">
        <w:rPr>
          <w:rFonts w:ascii="Bookman Old Style" w:hAnsi="Bookman Old Style"/>
        </w:rPr>
        <w:t>Bed 19</w:t>
      </w:r>
      <w:r w:rsidRPr="008441C5">
        <w:rPr>
          <w:rFonts w:ascii="Bookman Old Style" w:hAnsi="Bookman Old Style"/>
        </w:rPr>
        <w:tab/>
        <w:t>Limestone: probably slightly dolomitic,                11.0            606.0</w:t>
      </w:r>
    </w:p>
    <w:p w14:paraId="1D27F50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selenite scattered throughout; chalky and </w:t>
      </w:r>
    </w:p>
    <w:p w14:paraId="20EFEC2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slightly sucrosic, common to abundant </w:t>
      </w:r>
    </w:p>
    <w:p w14:paraId="2F4463FF"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Lepidocyclina</w:t>
      </w:r>
      <w:r w:rsidRPr="008441C5">
        <w:rPr>
          <w:rFonts w:ascii="Bookman Old Style" w:hAnsi="Bookman Old Style"/>
        </w:rPr>
        <w:t xml:space="preserve"> in poor states of preservation; </w:t>
      </w:r>
    </w:p>
    <w:p w14:paraId="6DBD0BD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recrystallized, </w:t>
      </w:r>
    </w:p>
    <w:p w14:paraId="087B5D7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grades downward into:                                                                                   </w:t>
      </w:r>
    </w:p>
    <w:p w14:paraId="7FBE7B51" w14:textId="77777777" w:rsidR="000E191E" w:rsidRPr="008441C5" w:rsidRDefault="000E191E" w:rsidP="000E191E">
      <w:pPr>
        <w:rPr>
          <w:rFonts w:ascii="Bookman Old Style" w:hAnsi="Bookman Old Style"/>
        </w:rPr>
      </w:pPr>
      <w:r w:rsidRPr="008441C5">
        <w:rPr>
          <w:rFonts w:ascii="Bookman Old Style" w:hAnsi="Bookman Old Style"/>
        </w:rPr>
        <w:t>Bed 20</w:t>
      </w:r>
      <w:r w:rsidRPr="008441C5">
        <w:rPr>
          <w:rFonts w:ascii="Bookman Old Style" w:hAnsi="Bookman Old Style"/>
        </w:rPr>
        <w:tab/>
        <w:t>Limestone: dolomitic, selenitic (selenite in             2.0            617.0</w:t>
      </w:r>
    </w:p>
    <w:p w14:paraId="498DDCB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optical continuity throughout core); </w:t>
      </w:r>
    </w:p>
    <w:p w14:paraId="625A4AD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severely degraded </w:t>
      </w:r>
    </w:p>
    <w:p w14:paraId="3CF66144"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lastRenderedPageBreak/>
        <w:t>Lepidocyclina</w:t>
      </w:r>
      <w:r w:rsidRPr="008441C5">
        <w:rPr>
          <w:rFonts w:ascii="Bookman Old Style" w:hAnsi="Bookman Old Style"/>
        </w:rPr>
        <w:t xml:space="preserve">; massive and structureless; </w:t>
      </w:r>
    </w:p>
    <w:p w14:paraId="52FE3FE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competent; grades downward </w:t>
      </w:r>
    </w:p>
    <w:p w14:paraId="7EE63E5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into:  </w:t>
      </w:r>
    </w:p>
    <w:p w14:paraId="61F32729" w14:textId="77777777" w:rsidR="000E191E" w:rsidRPr="008441C5" w:rsidRDefault="000E191E" w:rsidP="000E191E">
      <w:pPr>
        <w:rPr>
          <w:rFonts w:ascii="Bookman Old Style" w:hAnsi="Bookman Old Style"/>
        </w:rPr>
      </w:pPr>
    </w:p>
    <w:p w14:paraId="483244B5" w14:textId="0A7A6F71" w:rsidR="000E191E" w:rsidRPr="008441C5" w:rsidRDefault="000E191E" w:rsidP="000E191E">
      <w:pPr>
        <w:rPr>
          <w:rFonts w:ascii="Bookman Old Style" w:hAnsi="Bookman Old Style"/>
        </w:rPr>
      </w:pPr>
      <w:r w:rsidRPr="008441C5">
        <w:rPr>
          <w:rFonts w:ascii="Bookman Old Style" w:hAnsi="Bookman Old Style"/>
        </w:rPr>
        <w:t>Bed 21</w:t>
      </w:r>
      <w:r w:rsidRPr="008441C5">
        <w:rPr>
          <w:rFonts w:ascii="Bookman Old Style" w:hAnsi="Bookman Old Style"/>
        </w:rPr>
        <w:tab/>
        <w:t>Limestone: slightly dolomitic, selenitic,                  4.0            619.0</w:t>
      </w:r>
    </w:p>
    <w:p w14:paraId="4B82B46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severely degraded </w:t>
      </w:r>
    </w:p>
    <w:p w14:paraId="7050061F"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Lepidocyclina</w:t>
      </w:r>
      <w:r w:rsidRPr="008441C5">
        <w:rPr>
          <w:rFonts w:ascii="Bookman Old Style" w:hAnsi="Bookman Old Style"/>
        </w:rPr>
        <w:t xml:space="preserve">; massive and structureless; </w:t>
      </w:r>
    </w:p>
    <w:p w14:paraId="4907B54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coherent and competent; </w:t>
      </w:r>
    </w:p>
    <w:p w14:paraId="47C1E20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7408BE5E" w14:textId="77777777" w:rsidR="000E191E" w:rsidRPr="008441C5" w:rsidRDefault="000E191E" w:rsidP="000E191E">
      <w:pPr>
        <w:rPr>
          <w:rFonts w:ascii="Bookman Old Style" w:hAnsi="Bookman Old Style"/>
        </w:rPr>
      </w:pPr>
    </w:p>
    <w:p w14:paraId="0E7C1336" w14:textId="77777777" w:rsidR="000E191E" w:rsidRPr="008441C5" w:rsidRDefault="000E191E" w:rsidP="000E191E">
      <w:pPr>
        <w:rPr>
          <w:rFonts w:ascii="Bookman Old Style" w:hAnsi="Bookman Old Style"/>
        </w:rPr>
      </w:pPr>
      <w:r w:rsidRPr="008441C5">
        <w:rPr>
          <w:rFonts w:ascii="Bookman Old Style" w:hAnsi="Bookman Old Style"/>
        </w:rPr>
        <w:t>Bed 22</w:t>
      </w:r>
      <w:r w:rsidRPr="008441C5">
        <w:rPr>
          <w:rFonts w:ascii="Bookman Old Style" w:hAnsi="Bookman Old Style"/>
        </w:rPr>
        <w:tab/>
        <w:t>Dolostone: calcareous, selenitic (selenite in           2.0            623.0</w:t>
      </w:r>
    </w:p>
    <w:p w14:paraId="48F9CA3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optical continuity), fossiliferous with </w:t>
      </w:r>
    </w:p>
    <w:p w14:paraId="31CFAAC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degraded </w:t>
      </w:r>
      <w:r w:rsidRPr="008441C5">
        <w:rPr>
          <w:rFonts w:ascii="Bookman Old Style" w:hAnsi="Bookman Old Style"/>
          <w:i/>
        </w:rPr>
        <w:t>Lepidocyclina</w:t>
      </w:r>
      <w:r w:rsidRPr="008441C5">
        <w:rPr>
          <w:rFonts w:ascii="Bookman Old Style" w:hAnsi="Bookman Old Style"/>
        </w:rPr>
        <w:t xml:space="preserve">; massive and </w:t>
      </w:r>
    </w:p>
    <w:p w14:paraId="06D64A8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recrystallized and competent; </w:t>
      </w:r>
    </w:p>
    <w:p w14:paraId="65F5575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1025411D"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003F9D1A" w14:textId="77777777" w:rsidR="000E191E" w:rsidRPr="008441C5" w:rsidRDefault="000E191E" w:rsidP="000E191E">
      <w:pPr>
        <w:rPr>
          <w:rFonts w:ascii="Bookman Old Style" w:hAnsi="Bookman Old Style"/>
        </w:rPr>
      </w:pPr>
      <w:r w:rsidRPr="008441C5">
        <w:rPr>
          <w:rFonts w:ascii="Bookman Old Style" w:hAnsi="Bookman Old Style"/>
        </w:rPr>
        <w:t>Bed 23</w:t>
      </w:r>
      <w:r w:rsidRPr="008441C5">
        <w:rPr>
          <w:rFonts w:ascii="Bookman Old Style" w:hAnsi="Bookman Old Style"/>
        </w:rPr>
        <w:tab/>
        <w:t>Dolostone: selenitic, sucrosic fossiliferous             4.0            625.0</w:t>
      </w:r>
    </w:p>
    <w:p w14:paraId="237A9E5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with some </w:t>
      </w:r>
      <w:r w:rsidRPr="008441C5">
        <w:rPr>
          <w:rFonts w:ascii="Bookman Old Style" w:hAnsi="Bookman Old Style"/>
          <w:i/>
        </w:rPr>
        <w:t>Lepidocyclina</w:t>
      </w:r>
      <w:r w:rsidRPr="008441C5">
        <w:rPr>
          <w:rFonts w:ascii="Bookman Old Style" w:hAnsi="Bookman Old Style"/>
        </w:rPr>
        <w:t xml:space="preserve"> molds preserved; </w:t>
      </w:r>
    </w:p>
    <w:p w14:paraId="3218B29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recrystallized, </w:t>
      </w:r>
    </w:p>
    <w:p w14:paraId="78891EC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coherent and competent; tan in color; </w:t>
      </w:r>
    </w:p>
    <w:p w14:paraId="3F6FA2A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38BF7DAA"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2544C7EA" w14:textId="77777777" w:rsidR="000E191E" w:rsidRPr="008441C5" w:rsidRDefault="000E191E" w:rsidP="000E191E">
      <w:pPr>
        <w:rPr>
          <w:rFonts w:ascii="Bookman Old Style" w:hAnsi="Bookman Old Style"/>
        </w:rPr>
      </w:pPr>
      <w:r w:rsidRPr="008441C5">
        <w:rPr>
          <w:rFonts w:ascii="Bookman Old Style" w:hAnsi="Bookman Old Style"/>
        </w:rPr>
        <w:t>Bed 24</w:t>
      </w:r>
      <w:r w:rsidRPr="008441C5">
        <w:rPr>
          <w:rFonts w:ascii="Bookman Old Style" w:hAnsi="Bookman Old Style"/>
        </w:rPr>
        <w:tab/>
        <w:t>Limestone: very dolomitic, selenitic, fossil              2.0            629.0</w:t>
      </w:r>
    </w:p>
    <w:p w14:paraId="5AB617B9"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Lepidocyclina</w:t>
      </w:r>
      <w:r w:rsidRPr="008441C5">
        <w:rPr>
          <w:rFonts w:ascii="Bookman Old Style" w:hAnsi="Bookman Old Style"/>
        </w:rPr>
        <w:t xml:space="preserve"> still visible; massive and </w:t>
      </w:r>
    </w:p>
    <w:p w14:paraId="16B90B7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recrystallized and competent; </w:t>
      </w:r>
    </w:p>
    <w:p w14:paraId="53FAC13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55D2DF5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                                                        </w:t>
      </w:r>
    </w:p>
    <w:p w14:paraId="15CE6186" w14:textId="77777777" w:rsidR="000E191E" w:rsidRPr="008441C5" w:rsidRDefault="000E191E" w:rsidP="000E191E">
      <w:pPr>
        <w:rPr>
          <w:rFonts w:ascii="Bookman Old Style" w:hAnsi="Bookman Old Style"/>
        </w:rPr>
      </w:pPr>
      <w:r w:rsidRPr="008441C5">
        <w:rPr>
          <w:rFonts w:ascii="Bookman Old Style" w:hAnsi="Bookman Old Style"/>
        </w:rPr>
        <w:t>Bed 25</w:t>
      </w:r>
      <w:r w:rsidRPr="008441C5">
        <w:rPr>
          <w:rFonts w:ascii="Bookman Old Style" w:hAnsi="Bookman Old Style"/>
        </w:rPr>
        <w:tab/>
        <w:t>Dolostone: very selenitic with selenite in                7.0            631.0</w:t>
      </w:r>
    </w:p>
    <w:p w14:paraId="29801A8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optical continuity, few </w:t>
      </w:r>
      <w:r w:rsidRPr="008441C5">
        <w:rPr>
          <w:rFonts w:ascii="Bookman Old Style" w:hAnsi="Bookman Old Style"/>
          <w:i/>
        </w:rPr>
        <w:t>Lepidocyclina</w:t>
      </w:r>
      <w:r w:rsidRPr="008441C5">
        <w:rPr>
          <w:rFonts w:ascii="Bookman Old Style" w:hAnsi="Bookman Old Style"/>
        </w:rPr>
        <w:t xml:space="preserve"> are </w:t>
      </w:r>
    </w:p>
    <w:p w14:paraId="3285DC5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apparent - mostly obliterated; massive and </w:t>
      </w:r>
    </w:p>
    <w:p w14:paraId="5463041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recrystallized and competent; </w:t>
      </w:r>
    </w:p>
    <w:p w14:paraId="75A1DF2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5DFB608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                                                          </w:t>
      </w:r>
    </w:p>
    <w:p w14:paraId="0FB29760" w14:textId="77777777" w:rsidR="000E191E" w:rsidRPr="008441C5" w:rsidRDefault="000E191E" w:rsidP="000E191E">
      <w:pPr>
        <w:rPr>
          <w:rFonts w:ascii="Bookman Old Style" w:hAnsi="Bookman Old Style"/>
        </w:rPr>
      </w:pPr>
      <w:r w:rsidRPr="008441C5">
        <w:rPr>
          <w:rFonts w:ascii="Bookman Old Style" w:hAnsi="Bookman Old Style"/>
        </w:rPr>
        <w:t>Bed 26</w:t>
      </w:r>
      <w:r w:rsidRPr="008441C5">
        <w:rPr>
          <w:rFonts w:ascii="Bookman Old Style" w:hAnsi="Bookman Old Style"/>
        </w:rPr>
        <w:tab/>
        <w:t>Limestone: dolomitic, selenitic and more               3.0            638.0</w:t>
      </w:r>
    </w:p>
    <w:p w14:paraId="5165F52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w:t>
      </w:r>
      <w:r w:rsidRPr="008441C5">
        <w:rPr>
          <w:rFonts w:ascii="Bookman Old Style" w:hAnsi="Bookman Old Style"/>
          <w:i/>
        </w:rPr>
        <w:t>Lepidocyclina</w:t>
      </w:r>
      <w:r w:rsidRPr="008441C5">
        <w:rPr>
          <w:rFonts w:ascii="Bookman Old Style" w:hAnsi="Bookman Old Style"/>
        </w:rPr>
        <w:t xml:space="preserve">; all else          </w:t>
      </w:r>
    </w:p>
    <w:p w14:paraId="4F7B74C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as above; recrystallized and competent;</w:t>
      </w:r>
    </w:p>
    <w:p w14:paraId="4E3B96F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5F1B3CB3" w14:textId="77777777" w:rsidR="000E191E" w:rsidRPr="008441C5" w:rsidRDefault="000E191E" w:rsidP="000E191E">
      <w:pPr>
        <w:rPr>
          <w:rFonts w:ascii="Bookman Old Style" w:hAnsi="Bookman Old Style"/>
        </w:rPr>
      </w:pPr>
    </w:p>
    <w:p w14:paraId="32F476FF" w14:textId="77777777" w:rsidR="000E191E" w:rsidRPr="008441C5" w:rsidRDefault="000E191E" w:rsidP="000E191E">
      <w:pPr>
        <w:rPr>
          <w:rFonts w:ascii="Bookman Old Style" w:hAnsi="Bookman Old Style"/>
        </w:rPr>
      </w:pPr>
      <w:r w:rsidRPr="008441C5">
        <w:rPr>
          <w:rFonts w:ascii="Bookman Old Style" w:hAnsi="Bookman Old Style"/>
        </w:rPr>
        <w:t>Bed 27</w:t>
      </w:r>
      <w:r w:rsidRPr="008441C5">
        <w:rPr>
          <w:rFonts w:ascii="Bookman Old Style" w:hAnsi="Bookman Old Style"/>
        </w:rPr>
        <w:tab/>
        <w:t>Limestone, as above but slightly dolomitic             3.0            641.0</w:t>
      </w:r>
    </w:p>
    <w:p w14:paraId="6785D18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less selenitic, and fossiliferous with </w:t>
      </w:r>
    </w:p>
    <w:p w14:paraId="13C501E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poorly preserved </w:t>
      </w:r>
      <w:r w:rsidRPr="008441C5">
        <w:rPr>
          <w:rFonts w:ascii="Bookman Old Style" w:hAnsi="Bookman Old Style"/>
          <w:i/>
        </w:rPr>
        <w:t>Lepidocyclina</w:t>
      </w:r>
      <w:r w:rsidRPr="008441C5">
        <w:rPr>
          <w:rFonts w:ascii="Bookman Old Style" w:hAnsi="Bookman Old Style"/>
        </w:rPr>
        <w:t xml:space="preserve">; all else as </w:t>
      </w:r>
    </w:p>
    <w:p w14:paraId="07E732D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above; mostly recrystallized and competent;</w:t>
      </w:r>
    </w:p>
    <w:p w14:paraId="4B9745B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055A59DF" w14:textId="77777777" w:rsidR="000E191E" w:rsidRPr="008441C5" w:rsidRDefault="000E191E" w:rsidP="000E191E">
      <w:pPr>
        <w:rPr>
          <w:rFonts w:ascii="Bookman Old Style" w:hAnsi="Bookman Old Style"/>
        </w:rPr>
      </w:pPr>
    </w:p>
    <w:p w14:paraId="5D15B57D" w14:textId="77777777" w:rsidR="00BD7239" w:rsidRDefault="00BD7239" w:rsidP="000E191E">
      <w:pPr>
        <w:rPr>
          <w:rFonts w:ascii="Bookman Old Style" w:hAnsi="Bookman Old Style"/>
        </w:rPr>
      </w:pPr>
    </w:p>
    <w:p w14:paraId="76367210" w14:textId="7912B0CE" w:rsidR="000E191E" w:rsidRPr="008441C5" w:rsidRDefault="000E191E" w:rsidP="000E191E">
      <w:pPr>
        <w:rPr>
          <w:rFonts w:ascii="Bookman Old Style" w:hAnsi="Bookman Old Style"/>
        </w:rPr>
      </w:pPr>
      <w:r w:rsidRPr="008441C5">
        <w:rPr>
          <w:rFonts w:ascii="Bookman Old Style" w:hAnsi="Bookman Old Style"/>
        </w:rPr>
        <w:lastRenderedPageBreak/>
        <w:t>Bed 28</w:t>
      </w:r>
      <w:r w:rsidRPr="008441C5">
        <w:rPr>
          <w:rFonts w:ascii="Bookman Old Style" w:hAnsi="Bookman Old Style"/>
        </w:rPr>
        <w:tab/>
        <w:t>Limestone: sucrosic and chalky, very slightly       20.5            644.0</w:t>
      </w:r>
    </w:p>
    <w:p w14:paraId="21C2B68B"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dolomitic, irregularly scattered and minor </w:t>
      </w:r>
    </w:p>
    <w:p w14:paraId="45E1A72C"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selenite but consistently scattered selenite </w:t>
      </w:r>
    </w:p>
    <w:p w14:paraId="7CD7110E"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below </w:t>
      </w:r>
      <w:r w:rsidRPr="008441C5">
        <w:rPr>
          <w:rFonts w:ascii="Segoe UI" w:hAnsi="Segoe UI" w:cs="Segoe UI"/>
        </w:rPr>
        <w:t>~</w:t>
      </w:r>
      <w:r w:rsidRPr="008441C5">
        <w:rPr>
          <w:rFonts w:ascii="Bookman Old Style" w:hAnsi="Bookman Old Style"/>
        </w:rPr>
        <w:t xml:space="preserve">657 feet; very fossiliferous with </w:t>
      </w:r>
    </w:p>
    <w:p w14:paraId="61B650A0"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abundant </w:t>
      </w:r>
      <w:r w:rsidRPr="008441C5">
        <w:rPr>
          <w:rFonts w:ascii="Bookman Old Style" w:hAnsi="Bookman Old Style"/>
          <w:i/>
        </w:rPr>
        <w:t>Lepidocyclina</w:t>
      </w:r>
      <w:r w:rsidRPr="008441C5">
        <w:rPr>
          <w:rFonts w:ascii="Bookman Old Style" w:hAnsi="Bookman Old Style"/>
        </w:rPr>
        <w:t xml:space="preserve">; massive and </w:t>
      </w:r>
    </w:p>
    <w:p w14:paraId="2A4004C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slightly recrystallized and </w:t>
      </w:r>
    </w:p>
    <w:p w14:paraId="750453C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white in color; grades downward </w:t>
      </w:r>
    </w:p>
    <w:p w14:paraId="420E10E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into:              </w:t>
      </w:r>
    </w:p>
    <w:p w14:paraId="30ABE050" w14:textId="77777777" w:rsidR="000E191E" w:rsidRPr="008441C5" w:rsidRDefault="000E191E" w:rsidP="000E191E">
      <w:pPr>
        <w:rPr>
          <w:rFonts w:ascii="Bookman Old Style" w:hAnsi="Bookman Old Style"/>
        </w:rPr>
      </w:pPr>
    </w:p>
    <w:p w14:paraId="4CC927D7" w14:textId="50006477" w:rsidR="000E191E" w:rsidRPr="008441C5" w:rsidRDefault="000E191E" w:rsidP="000E191E">
      <w:pPr>
        <w:rPr>
          <w:rFonts w:ascii="Bookman Old Style" w:hAnsi="Bookman Old Style"/>
        </w:rPr>
      </w:pPr>
      <w:r w:rsidRPr="008441C5">
        <w:rPr>
          <w:rFonts w:ascii="Bookman Old Style" w:hAnsi="Bookman Old Style"/>
        </w:rPr>
        <w:t>Bed 29</w:t>
      </w:r>
      <w:r w:rsidRPr="008441C5">
        <w:rPr>
          <w:rFonts w:ascii="Bookman Old Style" w:hAnsi="Bookman Old Style"/>
        </w:rPr>
        <w:tab/>
        <w:t>Calcareous dolostone/dolomitic limestone            4.0            664.5</w:t>
      </w:r>
    </w:p>
    <w:p w14:paraId="5C0A479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(strong HCl reaction but looks like dolostone): </w:t>
      </w:r>
    </w:p>
    <w:p w14:paraId="11690F3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slightly selenitic in the lower part, sucrosic, </w:t>
      </w:r>
    </w:p>
    <w:p w14:paraId="0679CD5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calcitic fossils chalky and corroded; massive </w:t>
      </w:r>
    </w:p>
    <w:p w14:paraId="09C7F92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structureless; recrystallized and </w:t>
      </w:r>
    </w:p>
    <w:p w14:paraId="57ACE4A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tan in color; grades broadly </w:t>
      </w:r>
    </w:p>
    <w:p w14:paraId="1ECD35C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downward into: </w:t>
      </w:r>
    </w:p>
    <w:p w14:paraId="419431D0"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6D47C656" w14:textId="77777777" w:rsidR="000E191E" w:rsidRPr="008441C5" w:rsidRDefault="000E191E" w:rsidP="000E191E">
      <w:pPr>
        <w:rPr>
          <w:rFonts w:ascii="Bookman Old Style" w:hAnsi="Bookman Old Style"/>
        </w:rPr>
      </w:pPr>
      <w:r w:rsidRPr="008441C5">
        <w:rPr>
          <w:rFonts w:ascii="Bookman Old Style" w:hAnsi="Bookman Old Style"/>
        </w:rPr>
        <w:t>Bed 30</w:t>
      </w:r>
      <w:r w:rsidRPr="008441C5">
        <w:rPr>
          <w:rFonts w:ascii="Bookman Old Style" w:hAnsi="Bookman Old Style"/>
        </w:rPr>
        <w:tab/>
        <w:t>Dolostone: selenitic with selenite in optical            2.0            668.5</w:t>
      </w:r>
    </w:p>
    <w:p w14:paraId="7590BFE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continuity, fossiliferous but </w:t>
      </w:r>
      <w:r w:rsidRPr="008441C5">
        <w:rPr>
          <w:rFonts w:ascii="Bookman Old Style" w:hAnsi="Bookman Old Style"/>
          <w:i/>
        </w:rPr>
        <w:t>Lepidocyclina</w:t>
      </w:r>
      <w:r w:rsidRPr="008441C5">
        <w:rPr>
          <w:rFonts w:ascii="Bookman Old Style" w:hAnsi="Bookman Old Style"/>
        </w:rPr>
        <w:t xml:space="preserve"> is </w:t>
      </w:r>
    </w:p>
    <w:p w14:paraId="4D1F326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very degraded; massive and structureless; </w:t>
      </w:r>
    </w:p>
    <w:p w14:paraId="40DE3EE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and competent; gray to tan in </w:t>
      </w:r>
    </w:p>
    <w:p w14:paraId="29205D2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color; grades downward into: </w:t>
      </w:r>
    </w:p>
    <w:p w14:paraId="59A20884"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382D9302" w14:textId="77777777" w:rsidR="000E191E" w:rsidRPr="008441C5" w:rsidRDefault="000E191E" w:rsidP="000E191E">
      <w:pPr>
        <w:rPr>
          <w:rFonts w:ascii="Bookman Old Style" w:hAnsi="Bookman Old Style"/>
        </w:rPr>
      </w:pPr>
      <w:r w:rsidRPr="008441C5">
        <w:rPr>
          <w:rFonts w:ascii="Bookman Old Style" w:hAnsi="Bookman Old Style"/>
        </w:rPr>
        <w:t>Bed 31</w:t>
      </w:r>
      <w:r w:rsidRPr="008441C5">
        <w:rPr>
          <w:rFonts w:ascii="Bookman Old Style" w:hAnsi="Bookman Old Style"/>
        </w:rPr>
        <w:tab/>
        <w:t>Limestone: chalky, selenitic and a trace of             4.0            670.5</w:t>
      </w:r>
    </w:p>
    <w:p w14:paraId="476D9283"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dolomite; </w:t>
      </w:r>
      <w:r w:rsidRPr="008441C5">
        <w:rPr>
          <w:rFonts w:ascii="Bookman Old Style" w:hAnsi="Bookman Old Style"/>
          <w:i/>
        </w:rPr>
        <w:t>Lepidocyclina</w:t>
      </w:r>
      <w:r w:rsidRPr="008441C5">
        <w:rPr>
          <w:rFonts w:ascii="Bookman Old Style" w:hAnsi="Bookman Old Style"/>
        </w:rPr>
        <w:t xml:space="preserve"> are common but not </w:t>
      </w:r>
    </w:p>
    <w:p w14:paraId="519A7CD0"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conspicuous; massive and structureless; </w:t>
      </w:r>
    </w:p>
    <w:p w14:paraId="2EB30D82"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recrystallized and competent; white in color; </w:t>
      </w:r>
    </w:p>
    <w:p w14:paraId="2619F4D1"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grades downward into: </w:t>
      </w:r>
    </w:p>
    <w:p w14:paraId="4CD1BF6E"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25A9C012" w14:textId="77777777" w:rsidR="000E191E" w:rsidRPr="008441C5" w:rsidRDefault="000E191E" w:rsidP="000E191E">
      <w:pPr>
        <w:rPr>
          <w:rFonts w:ascii="Bookman Old Style" w:hAnsi="Bookman Old Style"/>
        </w:rPr>
      </w:pPr>
      <w:r w:rsidRPr="008441C5">
        <w:rPr>
          <w:rFonts w:ascii="Bookman Old Style" w:hAnsi="Bookman Old Style"/>
        </w:rPr>
        <w:t>Bed 32</w:t>
      </w:r>
      <w:r w:rsidRPr="008441C5">
        <w:rPr>
          <w:rFonts w:ascii="Bookman Old Style" w:hAnsi="Bookman Old Style"/>
        </w:rPr>
        <w:tab/>
        <w:t>Dolostone: selenitic and fossiliferous with              4.0            675.0</w:t>
      </w:r>
    </w:p>
    <w:p w14:paraId="7C3A359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degraded </w:t>
      </w:r>
      <w:r w:rsidRPr="008441C5">
        <w:rPr>
          <w:rFonts w:ascii="Bookman Old Style" w:hAnsi="Bookman Old Style"/>
          <w:i/>
        </w:rPr>
        <w:t>Lepidocyclina</w:t>
      </w:r>
      <w:r w:rsidRPr="008441C5">
        <w:rPr>
          <w:rFonts w:ascii="Bookman Old Style" w:hAnsi="Bookman Old Style"/>
        </w:rPr>
        <w:t xml:space="preserve">; massive and </w:t>
      </w:r>
    </w:p>
    <w:p w14:paraId="60271E3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recrystallized and competent; </w:t>
      </w:r>
    </w:p>
    <w:p w14:paraId="57BF636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white in color; grades downward into: </w:t>
      </w:r>
    </w:p>
    <w:p w14:paraId="6456039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                                    </w:t>
      </w:r>
    </w:p>
    <w:p w14:paraId="52D4C47F" w14:textId="77777777" w:rsidR="000E191E" w:rsidRPr="008441C5" w:rsidRDefault="000E191E" w:rsidP="000E191E">
      <w:pPr>
        <w:rPr>
          <w:rFonts w:ascii="Bookman Old Style" w:hAnsi="Bookman Old Style"/>
        </w:rPr>
      </w:pPr>
      <w:r w:rsidRPr="008441C5">
        <w:rPr>
          <w:rFonts w:ascii="Bookman Old Style" w:hAnsi="Bookman Old Style"/>
        </w:rPr>
        <w:t>Bed 33</w:t>
      </w:r>
      <w:r w:rsidRPr="008441C5">
        <w:rPr>
          <w:rFonts w:ascii="Bookman Old Style" w:hAnsi="Bookman Old Style"/>
        </w:rPr>
        <w:tab/>
        <w:t>Limestone: selenitic, very slightly dolomitic          11.0            679.0</w:t>
      </w:r>
    </w:p>
    <w:p w14:paraId="478313A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fossiliferous with abundant, degraded </w:t>
      </w:r>
    </w:p>
    <w:p w14:paraId="0A95CD81"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Lepidocyclina</w:t>
      </w:r>
      <w:r w:rsidRPr="008441C5">
        <w:rPr>
          <w:rFonts w:ascii="Bookman Old Style" w:hAnsi="Bookman Old Style"/>
        </w:rPr>
        <w:t xml:space="preserve">; massive and structureless; </w:t>
      </w:r>
    </w:p>
    <w:p w14:paraId="2FF98D8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and competent; grades </w:t>
      </w:r>
    </w:p>
    <w:p w14:paraId="13B8433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downward into: </w:t>
      </w:r>
    </w:p>
    <w:p w14:paraId="1EF6C15D"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7B64CB59" w14:textId="77777777" w:rsidR="000E191E" w:rsidRPr="008441C5" w:rsidRDefault="000E191E" w:rsidP="000E191E">
      <w:pPr>
        <w:rPr>
          <w:rFonts w:ascii="Bookman Old Style" w:hAnsi="Bookman Old Style"/>
        </w:rPr>
      </w:pPr>
      <w:r w:rsidRPr="008441C5">
        <w:rPr>
          <w:rFonts w:ascii="Bookman Old Style" w:hAnsi="Bookman Old Style"/>
        </w:rPr>
        <w:t>Bed 34</w:t>
      </w:r>
      <w:r w:rsidRPr="008441C5">
        <w:rPr>
          <w:rFonts w:ascii="Bookman Old Style" w:hAnsi="Bookman Old Style"/>
        </w:rPr>
        <w:tab/>
        <w:t>Dolostone, selenitic, calcareous, sparsely              3.0            690.0</w:t>
      </w:r>
    </w:p>
    <w:p w14:paraId="64DA08D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degraded </w:t>
      </w:r>
      <w:r w:rsidRPr="008441C5">
        <w:rPr>
          <w:rFonts w:ascii="Bookman Old Style" w:hAnsi="Bookman Old Style"/>
          <w:i/>
        </w:rPr>
        <w:t>Lepidocyclina</w:t>
      </w:r>
      <w:r w:rsidRPr="008441C5">
        <w:rPr>
          <w:rFonts w:ascii="Bookman Old Style" w:hAnsi="Bookman Old Style"/>
        </w:rPr>
        <w:t xml:space="preserve">; </w:t>
      </w:r>
    </w:p>
    <w:p w14:paraId="1B93307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recrystallized </w:t>
      </w:r>
    </w:p>
    <w:p w14:paraId="78B672A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competent; grades downward into:</w:t>
      </w:r>
    </w:p>
    <w:p w14:paraId="0A5990CB" w14:textId="77777777" w:rsidR="000E191E" w:rsidRPr="008441C5" w:rsidRDefault="000E191E" w:rsidP="000E191E">
      <w:pPr>
        <w:rPr>
          <w:rFonts w:ascii="Bookman Old Style" w:hAnsi="Bookman Old Style"/>
        </w:rPr>
      </w:pPr>
    </w:p>
    <w:p w14:paraId="10F2E443" w14:textId="77777777" w:rsidR="000E191E" w:rsidRPr="008441C5" w:rsidRDefault="000E191E" w:rsidP="000E191E">
      <w:pPr>
        <w:rPr>
          <w:rFonts w:ascii="Bookman Old Style" w:hAnsi="Bookman Old Style"/>
        </w:rPr>
      </w:pPr>
      <w:r w:rsidRPr="008441C5">
        <w:rPr>
          <w:rFonts w:ascii="Bookman Old Style" w:hAnsi="Bookman Old Style"/>
        </w:rPr>
        <w:lastRenderedPageBreak/>
        <w:t>Bed 35</w:t>
      </w:r>
      <w:r w:rsidRPr="008441C5">
        <w:rPr>
          <w:rFonts w:ascii="Bookman Old Style" w:hAnsi="Bookman Old Style"/>
        </w:rPr>
        <w:tab/>
        <w:t>Dolostone: selenitic with selenite in optical            2.0            693.0</w:t>
      </w:r>
    </w:p>
    <w:p w14:paraId="512B883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continuity, fossiliferous with severely </w:t>
      </w:r>
    </w:p>
    <w:p w14:paraId="0E15E12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degraded </w:t>
      </w:r>
      <w:r w:rsidRPr="008441C5">
        <w:rPr>
          <w:rFonts w:ascii="Bookman Old Style" w:hAnsi="Bookman Old Style"/>
          <w:i/>
        </w:rPr>
        <w:t>Lepidocyclina</w:t>
      </w:r>
      <w:r w:rsidRPr="008441C5">
        <w:rPr>
          <w:rFonts w:ascii="Bookman Old Style" w:hAnsi="Bookman Old Style"/>
        </w:rPr>
        <w:t xml:space="preserve">; massive and </w:t>
      </w:r>
    </w:p>
    <w:p w14:paraId="786B64F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structureless; recrystallized, dense and </w:t>
      </w:r>
    </w:p>
    <w:p w14:paraId="4B0D42B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tan to gray in color; grades </w:t>
      </w:r>
    </w:p>
    <w:p w14:paraId="56C5C21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abruptly downward into:                                             </w:t>
      </w:r>
    </w:p>
    <w:p w14:paraId="7BB3FB77" w14:textId="77777777" w:rsidR="000E191E" w:rsidRPr="008441C5" w:rsidRDefault="000E191E" w:rsidP="000E191E">
      <w:pPr>
        <w:rPr>
          <w:rFonts w:ascii="Bookman Old Style" w:hAnsi="Bookman Old Style"/>
        </w:rPr>
      </w:pPr>
    </w:p>
    <w:p w14:paraId="42C301E3" w14:textId="0D1DECB9" w:rsidR="000E191E" w:rsidRPr="008441C5" w:rsidRDefault="000E191E" w:rsidP="000E191E">
      <w:pPr>
        <w:rPr>
          <w:rFonts w:ascii="Bookman Old Style" w:hAnsi="Bookman Old Style"/>
        </w:rPr>
      </w:pPr>
      <w:r w:rsidRPr="008441C5">
        <w:rPr>
          <w:rFonts w:ascii="Bookman Old Style" w:hAnsi="Bookman Old Style"/>
        </w:rPr>
        <w:t>Bed 36</w:t>
      </w:r>
      <w:r w:rsidRPr="008441C5">
        <w:rPr>
          <w:rFonts w:ascii="Bookman Old Style" w:hAnsi="Bookman Old Style"/>
        </w:rPr>
        <w:tab/>
        <w:t>Limestone: dolomitic, sucrosic and                        3.5            695.0</w:t>
      </w:r>
    </w:p>
    <w:p w14:paraId="4E2C2C7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massive and structureless; </w:t>
      </w:r>
    </w:p>
    <w:p w14:paraId="0FB2CA9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and competent; cream </w:t>
      </w:r>
    </w:p>
    <w:p w14:paraId="5913CCC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colored; grades downward into:                      </w:t>
      </w:r>
    </w:p>
    <w:p w14:paraId="67A34BF9" w14:textId="77777777" w:rsidR="000E191E" w:rsidRPr="008441C5" w:rsidRDefault="000E191E" w:rsidP="000E191E">
      <w:pPr>
        <w:rPr>
          <w:rFonts w:ascii="Bookman Old Style" w:hAnsi="Bookman Old Style"/>
        </w:rPr>
      </w:pPr>
    </w:p>
    <w:p w14:paraId="7EA68850" w14:textId="77777777" w:rsidR="000E191E" w:rsidRPr="008441C5" w:rsidRDefault="000E191E" w:rsidP="000E191E">
      <w:pPr>
        <w:rPr>
          <w:rFonts w:ascii="Bookman Old Style" w:hAnsi="Bookman Old Style"/>
        </w:rPr>
      </w:pPr>
      <w:r w:rsidRPr="008441C5">
        <w:rPr>
          <w:rFonts w:ascii="Bookman Old Style" w:hAnsi="Bookman Old Style"/>
        </w:rPr>
        <w:t>Bed 37</w:t>
      </w:r>
      <w:r w:rsidRPr="008441C5">
        <w:rPr>
          <w:rFonts w:ascii="Bookman Old Style" w:hAnsi="Bookman Old Style"/>
        </w:rPr>
        <w:tab/>
        <w:t>Dolostone: calcareous, sucrosic and                      2.5            698.5</w:t>
      </w:r>
    </w:p>
    <w:p w14:paraId="55C864B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massive and structureless; </w:t>
      </w:r>
    </w:p>
    <w:p w14:paraId="03CD944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recrystallized, indurated and competent; </w:t>
      </w:r>
    </w:p>
    <w:p w14:paraId="00BE5E0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gray to tan in color; very gradually merges </w:t>
      </w:r>
    </w:p>
    <w:p w14:paraId="222A248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downward into: </w:t>
      </w:r>
    </w:p>
    <w:p w14:paraId="45C773A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                                         </w:t>
      </w:r>
    </w:p>
    <w:p w14:paraId="0FABDC1E" w14:textId="77777777" w:rsidR="000E191E" w:rsidRPr="008441C5" w:rsidRDefault="000E191E" w:rsidP="000E191E">
      <w:pPr>
        <w:rPr>
          <w:rFonts w:ascii="Bookman Old Style" w:hAnsi="Bookman Old Style"/>
        </w:rPr>
      </w:pPr>
      <w:r w:rsidRPr="008441C5">
        <w:rPr>
          <w:rFonts w:ascii="Bookman Old Style" w:hAnsi="Bookman Old Style"/>
        </w:rPr>
        <w:t>Bed 38</w:t>
      </w:r>
      <w:r w:rsidRPr="008441C5">
        <w:rPr>
          <w:rFonts w:ascii="Bookman Old Style" w:hAnsi="Bookman Old Style"/>
        </w:rPr>
        <w:tab/>
        <w:t>Limestone: very fossiliferous with excellent        104.0            701.0</w:t>
      </w:r>
    </w:p>
    <w:p w14:paraId="4F2826F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fossil preservation, bioclastic/pelletal/</w:t>
      </w:r>
    </w:p>
    <w:p w14:paraId="526CABA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granular matrix, no apparent dolomite or </w:t>
      </w:r>
    </w:p>
    <w:p w14:paraId="2E02D7A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selenite; abundant </w:t>
      </w:r>
      <w:r w:rsidRPr="008441C5">
        <w:rPr>
          <w:rFonts w:ascii="Bookman Old Style" w:hAnsi="Bookman Old Style"/>
          <w:i/>
        </w:rPr>
        <w:t>Lepidocyclina</w:t>
      </w:r>
      <w:r w:rsidRPr="008441C5">
        <w:rPr>
          <w:rFonts w:ascii="Bookman Old Style" w:hAnsi="Bookman Old Style"/>
        </w:rPr>
        <w:t xml:space="preserve"> and </w:t>
      </w:r>
    </w:p>
    <w:p w14:paraId="3E18DAC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bryozoans, </w:t>
      </w:r>
      <w:r w:rsidRPr="008441C5">
        <w:rPr>
          <w:rFonts w:ascii="Bookman Old Style" w:hAnsi="Bookman Old Style"/>
          <w:i/>
        </w:rPr>
        <w:t>Asterocyclina</w:t>
      </w:r>
      <w:r w:rsidRPr="008441C5">
        <w:rPr>
          <w:rFonts w:ascii="Bookman Old Style" w:hAnsi="Bookman Old Style"/>
        </w:rPr>
        <w:t xml:space="preserve"> (some large and </w:t>
      </w:r>
    </w:p>
    <w:p w14:paraId="5A8E7A8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multi-rayed) in varying frequencies are </w:t>
      </w:r>
    </w:p>
    <w:p w14:paraId="26FEA21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consistently present down the section, </w:t>
      </w:r>
    </w:p>
    <w:p w14:paraId="119E516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rare </w:t>
      </w:r>
      <w:r w:rsidRPr="008441C5">
        <w:rPr>
          <w:rFonts w:ascii="Bookman Old Style" w:hAnsi="Bookman Old Style"/>
          <w:i/>
        </w:rPr>
        <w:t>Nummulites</w:t>
      </w:r>
      <w:r w:rsidRPr="008441C5">
        <w:rPr>
          <w:rFonts w:ascii="Bookman Old Style" w:hAnsi="Bookman Old Style"/>
        </w:rPr>
        <w:t xml:space="preserve"> and </w:t>
      </w:r>
      <w:r w:rsidRPr="008441C5">
        <w:rPr>
          <w:rFonts w:ascii="Bookman Old Style" w:hAnsi="Bookman Old Style"/>
          <w:i/>
        </w:rPr>
        <w:t>Operculinoides,</w:t>
      </w:r>
      <w:r w:rsidRPr="008441C5">
        <w:rPr>
          <w:rFonts w:ascii="Bookman Old Style" w:hAnsi="Bookman Old Style"/>
        </w:rPr>
        <w:t xml:space="preserve"> </w:t>
      </w:r>
    </w:p>
    <w:p w14:paraId="01A4F97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scattered but conspicuous stony algae </w:t>
      </w:r>
    </w:p>
    <w:p w14:paraId="3102198D" w14:textId="77777777" w:rsidR="000E191E" w:rsidRPr="008441C5" w:rsidRDefault="000E191E" w:rsidP="000E191E">
      <w:pPr>
        <w:ind w:left="720" w:firstLine="720"/>
        <w:rPr>
          <w:rFonts w:ascii="Bookman Old Style" w:hAnsi="Bookman Old Style"/>
          <w:i/>
        </w:rPr>
      </w:pPr>
      <w:r w:rsidRPr="008441C5">
        <w:rPr>
          <w:rFonts w:ascii="Bookman Old Style" w:hAnsi="Bookman Old Style"/>
        </w:rPr>
        <w:t xml:space="preserve">and scattered, locally common </w:t>
      </w:r>
      <w:r w:rsidRPr="008441C5">
        <w:rPr>
          <w:rFonts w:ascii="Bookman Old Style" w:hAnsi="Bookman Old Style"/>
          <w:i/>
        </w:rPr>
        <w:t xml:space="preserve">Amusium </w:t>
      </w:r>
    </w:p>
    <w:p w14:paraId="389B043A"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ocalanum</w:t>
      </w:r>
      <w:r w:rsidRPr="008441C5">
        <w:rPr>
          <w:rFonts w:ascii="Bookman Old Style" w:hAnsi="Bookman Old Style"/>
        </w:rPr>
        <w:t xml:space="preserve">; massive and structureless; well </w:t>
      </w:r>
    </w:p>
    <w:p w14:paraId="2DFDE76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consolidated and competent but porous;</w:t>
      </w:r>
    </w:p>
    <w:p w14:paraId="00A3DAD4" w14:textId="77777777" w:rsidR="000E191E" w:rsidRPr="008441C5" w:rsidRDefault="000E191E" w:rsidP="000E191E">
      <w:pPr>
        <w:ind w:left="720" w:firstLine="720"/>
        <w:rPr>
          <w:rFonts w:ascii="Bookman Old Style" w:hAnsi="Bookman Old Style"/>
        </w:rPr>
      </w:pPr>
    </w:p>
    <w:p w14:paraId="290E9A2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Frequent to common </w:t>
      </w:r>
      <w:r w:rsidRPr="008441C5">
        <w:rPr>
          <w:rFonts w:ascii="Bookman Old Style" w:hAnsi="Bookman Old Style"/>
          <w:i/>
        </w:rPr>
        <w:t>Amusium ocalanum</w:t>
      </w:r>
      <w:r w:rsidRPr="008441C5">
        <w:rPr>
          <w:rFonts w:ascii="Bookman Old Style" w:hAnsi="Bookman Old Style"/>
        </w:rPr>
        <w:t xml:space="preserve"> </w:t>
      </w:r>
    </w:p>
    <w:p w14:paraId="303CD1A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at </w:t>
      </w:r>
      <w:r w:rsidRPr="008441C5">
        <w:rPr>
          <w:rFonts w:ascii="Segoe UI" w:hAnsi="Segoe UI" w:cs="Segoe UI"/>
        </w:rPr>
        <w:t>~</w:t>
      </w:r>
      <w:r w:rsidRPr="008441C5">
        <w:rPr>
          <w:rFonts w:ascii="Bookman Old Style" w:hAnsi="Bookman Old Style"/>
        </w:rPr>
        <w:t>716 feet;</w:t>
      </w:r>
    </w:p>
    <w:p w14:paraId="28434F24" w14:textId="77777777" w:rsidR="000E191E" w:rsidRPr="008441C5" w:rsidRDefault="000E191E" w:rsidP="000E191E">
      <w:pPr>
        <w:ind w:left="720" w:firstLine="720"/>
        <w:rPr>
          <w:rFonts w:ascii="Bookman Old Style" w:hAnsi="Bookman Old Style"/>
        </w:rPr>
      </w:pPr>
    </w:p>
    <w:p w14:paraId="393FF00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Stony algae less conspicuous below </w:t>
      </w:r>
    </w:p>
    <w:p w14:paraId="64E74957" w14:textId="77777777" w:rsidR="000E191E" w:rsidRPr="008441C5" w:rsidRDefault="000E191E" w:rsidP="000E191E">
      <w:pPr>
        <w:ind w:left="720" w:firstLine="720"/>
        <w:rPr>
          <w:rFonts w:ascii="Bookman Old Style" w:hAnsi="Bookman Old Style"/>
        </w:rPr>
      </w:pPr>
      <w:r w:rsidRPr="008441C5">
        <w:rPr>
          <w:rFonts w:ascii="Segoe UI" w:hAnsi="Segoe UI" w:cs="Segoe UI"/>
        </w:rPr>
        <w:t>~</w:t>
      </w:r>
      <w:r w:rsidRPr="008441C5">
        <w:rPr>
          <w:rFonts w:ascii="Bookman Old Style" w:hAnsi="Bookman Old Style"/>
        </w:rPr>
        <w:t>720 feet;</w:t>
      </w:r>
    </w:p>
    <w:p w14:paraId="17F57137" w14:textId="77777777" w:rsidR="000E191E" w:rsidRPr="008441C5" w:rsidRDefault="000E191E" w:rsidP="000E191E">
      <w:pPr>
        <w:ind w:left="720" w:firstLine="720"/>
        <w:rPr>
          <w:rFonts w:ascii="Bookman Old Style" w:hAnsi="Bookman Old Style"/>
        </w:rPr>
      </w:pPr>
    </w:p>
    <w:p w14:paraId="3E04FFF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 little more chalky below about </w:t>
      </w:r>
      <w:r w:rsidRPr="008441C5">
        <w:rPr>
          <w:rFonts w:ascii="Segoe UI" w:hAnsi="Segoe UI" w:cs="Segoe UI"/>
        </w:rPr>
        <w:t>~</w:t>
      </w:r>
      <w:r w:rsidRPr="008441C5">
        <w:rPr>
          <w:rFonts w:ascii="Bookman Old Style" w:hAnsi="Bookman Old Style"/>
        </w:rPr>
        <w:t xml:space="preserve">742 </w:t>
      </w:r>
    </w:p>
    <w:p w14:paraId="60DC1D9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feet; </w:t>
      </w:r>
    </w:p>
    <w:p w14:paraId="7767FD8C" w14:textId="77777777" w:rsidR="000E191E" w:rsidRPr="008441C5" w:rsidRDefault="000E191E" w:rsidP="000E191E">
      <w:pPr>
        <w:ind w:left="720" w:firstLine="720"/>
        <w:rPr>
          <w:rFonts w:ascii="Bookman Old Style" w:hAnsi="Bookman Old Style"/>
        </w:rPr>
      </w:pPr>
    </w:p>
    <w:p w14:paraId="6B76DFF0"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Asterocyclina</w:t>
      </w:r>
      <w:r w:rsidRPr="008441C5">
        <w:rPr>
          <w:rFonts w:ascii="Bookman Old Style" w:hAnsi="Bookman Old Style"/>
        </w:rPr>
        <w:t xml:space="preserve"> frequency diminishes </w:t>
      </w:r>
    </w:p>
    <w:p w14:paraId="4A79F29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below </w:t>
      </w:r>
      <w:r w:rsidRPr="008441C5">
        <w:rPr>
          <w:rFonts w:ascii="Segoe UI" w:hAnsi="Segoe UI" w:cs="Segoe UI"/>
        </w:rPr>
        <w:t>~</w:t>
      </w:r>
      <w:r w:rsidRPr="008441C5">
        <w:rPr>
          <w:rFonts w:ascii="Bookman Old Style" w:hAnsi="Bookman Old Style"/>
        </w:rPr>
        <w:t>775 feet;</w:t>
      </w:r>
    </w:p>
    <w:p w14:paraId="435CAD86" w14:textId="77777777" w:rsidR="000E191E" w:rsidRPr="008441C5" w:rsidRDefault="000E191E" w:rsidP="000E191E">
      <w:pPr>
        <w:ind w:left="720" w:firstLine="720"/>
        <w:rPr>
          <w:rFonts w:ascii="Bookman Old Style" w:hAnsi="Bookman Old Style"/>
        </w:rPr>
      </w:pPr>
    </w:p>
    <w:p w14:paraId="5579D4A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Common </w:t>
      </w:r>
      <w:r w:rsidRPr="008441C5">
        <w:rPr>
          <w:rFonts w:ascii="Bookman Old Style" w:hAnsi="Bookman Old Style"/>
          <w:i/>
        </w:rPr>
        <w:t>Operculinoides</w:t>
      </w:r>
      <w:r w:rsidRPr="008441C5">
        <w:rPr>
          <w:rFonts w:ascii="Bookman Old Style" w:hAnsi="Bookman Old Style"/>
        </w:rPr>
        <w:t xml:space="preserve"> around 779 feet; </w:t>
      </w:r>
    </w:p>
    <w:p w14:paraId="3DDF145B" w14:textId="77777777" w:rsidR="000E191E" w:rsidRPr="008441C5" w:rsidRDefault="000E191E" w:rsidP="000E191E">
      <w:pPr>
        <w:ind w:left="720" w:firstLine="720"/>
        <w:rPr>
          <w:rFonts w:ascii="Bookman Old Style" w:hAnsi="Bookman Old Style"/>
        </w:rPr>
      </w:pPr>
    </w:p>
    <w:p w14:paraId="321CC82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lastRenderedPageBreak/>
        <w:t xml:space="preserve">Lithology becoming less coarsely bioclastic </w:t>
      </w:r>
    </w:p>
    <w:p w14:paraId="1537DCA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becoming granular, sucrosic and chalky </w:t>
      </w:r>
    </w:p>
    <w:p w14:paraId="1B19EED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below about 804 feet, grades broadly </w:t>
      </w:r>
    </w:p>
    <w:p w14:paraId="4CED13C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downward into:                                                    </w:t>
      </w:r>
    </w:p>
    <w:p w14:paraId="3E1BEF44" w14:textId="77777777" w:rsidR="000E191E" w:rsidRPr="008441C5" w:rsidRDefault="000E191E" w:rsidP="000E191E">
      <w:pPr>
        <w:ind w:left="720" w:firstLine="720"/>
        <w:rPr>
          <w:rFonts w:ascii="Bookman Old Style" w:hAnsi="Bookman Old Style"/>
        </w:rPr>
      </w:pPr>
    </w:p>
    <w:p w14:paraId="50B6CBDC" w14:textId="77777777" w:rsidR="000E191E" w:rsidRPr="008441C5" w:rsidRDefault="000E191E" w:rsidP="000E191E">
      <w:pPr>
        <w:rPr>
          <w:rFonts w:ascii="Bookman Old Style" w:hAnsi="Bookman Old Style"/>
        </w:rPr>
      </w:pPr>
      <w:r w:rsidRPr="008441C5">
        <w:rPr>
          <w:rFonts w:ascii="Bookman Old Style" w:hAnsi="Bookman Old Style"/>
        </w:rPr>
        <w:t>Bed 39</w:t>
      </w:r>
      <w:r w:rsidRPr="008441C5">
        <w:rPr>
          <w:rFonts w:ascii="Bookman Old Style" w:hAnsi="Bookman Old Style"/>
        </w:rPr>
        <w:tab/>
        <w:t>Limestone: moderately granular, sucrosic and      21.0           805.0</w:t>
      </w:r>
    </w:p>
    <w:p w14:paraId="0FB78DB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chalky, variably but only moderately </w:t>
      </w:r>
    </w:p>
    <w:p w14:paraId="0FC37FD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bioclastic and rubbly in the middle part, but </w:t>
      </w:r>
    </w:p>
    <w:p w14:paraId="5A0B377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still sucrosic and chalky; fossiliferous with </w:t>
      </w:r>
    </w:p>
    <w:p w14:paraId="7B5B8F1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common </w:t>
      </w:r>
      <w:r w:rsidRPr="008441C5">
        <w:rPr>
          <w:rFonts w:ascii="Bookman Old Style" w:hAnsi="Bookman Old Style"/>
          <w:i/>
        </w:rPr>
        <w:t>Lepidocyclina</w:t>
      </w:r>
      <w:r w:rsidRPr="008441C5">
        <w:rPr>
          <w:rFonts w:ascii="Bookman Old Style" w:hAnsi="Bookman Old Style"/>
        </w:rPr>
        <w:t xml:space="preserve"> throughout; massive </w:t>
      </w:r>
    </w:p>
    <w:p w14:paraId="028D74C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structureless; moderately recrystallized, </w:t>
      </w:r>
    </w:p>
    <w:p w14:paraId="07C5768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indurated and competent; grades broadly </w:t>
      </w:r>
    </w:p>
    <w:p w14:paraId="3D6094B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downward into:                                         </w:t>
      </w:r>
    </w:p>
    <w:p w14:paraId="3D357355" w14:textId="77777777" w:rsidR="000E191E" w:rsidRPr="008441C5" w:rsidRDefault="000E191E" w:rsidP="000E191E">
      <w:pPr>
        <w:rPr>
          <w:rFonts w:ascii="Bookman Old Style" w:hAnsi="Bookman Old Style"/>
        </w:rPr>
      </w:pPr>
    </w:p>
    <w:p w14:paraId="4696460A" w14:textId="77777777" w:rsidR="000E191E" w:rsidRDefault="000E191E" w:rsidP="000E191E">
      <w:pPr>
        <w:rPr>
          <w:rFonts w:ascii="Bookman Old Style" w:hAnsi="Bookman Old Style"/>
          <w:b/>
        </w:rPr>
      </w:pPr>
      <w:r>
        <w:rPr>
          <w:rFonts w:ascii="Bookman Old Style" w:hAnsi="Bookman Old Style"/>
          <w:b/>
        </w:rPr>
        <w:t>UPPER EOCENE, LOWER JACKSONIAN</w:t>
      </w:r>
      <w:r w:rsidRPr="008441C5">
        <w:rPr>
          <w:rFonts w:ascii="Bookman Old Style" w:hAnsi="Bookman Old Style"/>
          <w:b/>
        </w:rPr>
        <w:t xml:space="preserve"> </w:t>
      </w:r>
    </w:p>
    <w:p w14:paraId="0E09D663" w14:textId="77777777" w:rsidR="000E191E" w:rsidRPr="008441C5" w:rsidRDefault="000E191E" w:rsidP="000E191E">
      <w:pPr>
        <w:rPr>
          <w:rFonts w:ascii="Bookman Old Style" w:hAnsi="Bookman Old Style"/>
          <w:b/>
        </w:rPr>
      </w:pPr>
      <w:r w:rsidRPr="008441C5">
        <w:rPr>
          <w:rFonts w:ascii="Bookman Old Style" w:hAnsi="Bookman Old Style"/>
          <w:b/>
        </w:rPr>
        <w:t>OCALA GROUP</w:t>
      </w:r>
    </w:p>
    <w:p w14:paraId="2A7244E5" w14:textId="77777777" w:rsidR="000E191E" w:rsidRPr="008441C5" w:rsidRDefault="000E191E" w:rsidP="000E191E">
      <w:pPr>
        <w:rPr>
          <w:rFonts w:ascii="Bookman Old Style" w:hAnsi="Bookman Old Style"/>
          <w:b/>
        </w:rPr>
      </w:pPr>
      <w:r w:rsidRPr="008441C5">
        <w:rPr>
          <w:rFonts w:ascii="Bookman Old Style" w:hAnsi="Bookman Old Style"/>
          <w:b/>
        </w:rPr>
        <w:t>WILLISTON LIMESTONE – 35 feet</w:t>
      </w:r>
    </w:p>
    <w:p w14:paraId="7CC9D01E" w14:textId="77777777" w:rsidR="000E191E" w:rsidRPr="008441C5" w:rsidRDefault="000E191E" w:rsidP="000E191E">
      <w:pPr>
        <w:rPr>
          <w:rFonts w:ascii="Bookman Old Style" w:hAnsi="Bookman Old Style"/>
        </w:rPr>
      </w:pPr>
    </w:p>
    <w:p w14:paraId="65420150" w14:textId="77777777" w:rsidR="000E191E" w:rsidRPr="008441C5" w:rsidRDefault="000E191E" w:rsidP="000E191E">
      <w:pPr>
        <w:rPr>
          <w:rFonts w:ascii="Bookman Old Style" w:hAnsi="Bookman Old Style"/>
        </w:rPr>
      </w:pPr>
      <w:r w:rsidRPr="008441C5">
        <w:rPr>
          <w:rFonts w:ascii="Bookman Old Style" w:hAnsi="Bookman Old Style"/>
        </w:rPr>
        <w:t>Bed 40</w:t>
      </w:r>
      <w:r w:rsidRPr="008441C5">
        <w:rPr>
          <w:rFonts w:ascii="Bookman Old Style" w:hAnsi="Bookman Old Style"/>
        </w:rPr>
        <w:tab/>
        <w:t>Limestone: (top of nodular gypsum at                    8.5            826.0</w:t>
      </w:r>
    </w:p>
    <w:p w14:paraId="303941FD" w14:textId="77777777" w:rsidR="000E191E" w:rsidRPr="008441C5" w:rsidRDefault="000E191E" w:rsidP="000E191E">
      <w:pPr>
        <w:ind w:left="720" w:firstLine="720"/>
        <w:rPr>
          <w:rFonts w:ascii="Bookman Old Style" w:hAnsi="Bookman Old Style"/>
        </w:rPr>
      </w:pPr>
      <w:r w:rsidRPr="008441C5">
        <w:rPr>
          <w:rFonts w:ascii="Segoe UI" w:hAnsi="Segoe UI" w:cs="Segoe UI"/>
        </w:rPr>
        <w:t>~</w:t>
      </w:r>
      <w:r w:rsidRPr="008441C5">
        <w:rPr>
          <w:rFonts w:ascii="Bookman Old Style" w:hAnsi="Bookman Old Style"/>
        </w:rPr>
        <w:t xml:space="preserve">831 feet) grades steadily downward from            </w:t>
      </w:r>
    </w:p>
    <w:p w14:paraId="1FA55E4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overlying bed – mostly intermediate in </w:t>
      </w:r>
    </w:p>
    <w:p w14:paraId="261E9BB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lithology from Bed 39 into Bed 41: even </w:t>
      </w:r>
    </w:p>
    <w:p w14:paraId="7F479D3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grained, and sucrosic; fossiliferous with </w:t>
      </w:r>
    </w:p>
    <w:p w14:paraId="7967C8A8" w14:textId="77777777" w:rsidR="000E191E" w:rsidRPr="008441C5" w:rsidRDefault="000E191E" w:rsidP="000E191E">
      <w:pPr>
        <w:ind w:left="720" w:firstLine="720"/>
        <w:rPr>
          <w:rFonts w:ascii="Bookman Old Style" w:hAnsi="Bookman Old Style"/>
          <w:i/>
        </w:rPr>
      </w:pPr>
      <w:r w:rsidRPr="008441C5">
        <w:rPr>
          <w:rFonts w:ascii="Bookman Old Style" w:hAnsi="Bookman Old Style"/>
        </w:rPr>
        <w:t xml:space="preserve">chalky, small and large </w:t>
      </w:r>
      <w:r w:rsidRPr="008441C5">
        <w:rPr>
          <w:rFonts w:ascii="Bookman Old Style" w:hAnsi="Bookman Old Style"/>
          <w:i/>
        </w:rPr>
        <w:t xml:space="preserve">Lepidocyclina </w:t>
      </w:r>
    </w:p>
    <w:p w14:paraId="1D89C85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scattered throughout; dolomitic, selenitic </w:t>
      </w:r>
    </w:p>
    <w:p w14:paraId="49D7C6C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with milky, nodular gypsum in the </w:t>
      </w:r>
    </w:p>
    <w:p w14:paraId="75F1FFA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lower part of the Bed, – nondolomitic </w:t>
      </w:r>
    </w:p>
    <w:p w14:paraId="5FE9CCC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nongypsiferous in the upper part; </w:t>
      </w:r>
    </w:p>
    <w:p w14:paraId="2762257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partially </w:t>
      </w:r>
    </w:p>
    <w:p w14:paraId="7B4530E1" w14:textId="77777777" w:rsidR="000E191E" w:rsidRPr="008441C5" w:rsidRDefault="000E191E" w:rsidP="000E191E">
      <w:pPr>
        <w:ind w:left="1440"/>
        <w:rPr>
          <w:rFonts w:ascii="Bookman Old Style" w:hAnsi="Bookman Old Style"/>
        </w:rPr>
      </w:pPr>
      <w:r w:rsidRPr="008441C5">
        <w:rPr>
          <w:rFonts w:ascii="Bookman Old Style" w:hAnsi="Bookman Old Style"/>
        </w:rPr>
        <w:t xml:space="preserve">recrystallized, indurated and competent;                                                   grades downward into: </w:t>
      </w:r>
    </w:p>
    <w:p w14:paraId="28712D56" w14:textId="77777777" w:rsidR="000E191E" w:rsidRPr="008441C5" w:rsidRDefault="000E191E" w:rsidP="000E191E">
      <w:pPr>
        <w:rPr>
          <w:rFonts w:ascii="Bookman Old Style" w:hAnsi="Bookman Old Style"/>
        </w:rPr>
      </w:pPr>
    </w:p>
    <w:p w14:paraId="18E510FD" w14:textId="77777777" w:rsidR="000E191E" w:rsidRPr="008441C5" w:rsidRDefault="000E191E" w:rsidP="000E191E">
      <w:pPr>
        <w:rPr>
          <w:rFonts w:ascii="Bookman Old Style" w:hAnsi="Bookman Old Style"/>
        </w:rPr>
      </w:pPr>
      <w:r w:rsidRPr="008441C5">
        <w:rPr>
          <w:rFonts w:ascii="Bookman Old Style" w:hAnsi="Bookman Old Style"/>
        </w:rPr>
        <w:t>Bed 41</w:t>
      </w:r>
      <w:r w:rsidRPr="008441C5">
        <w:rPr>
          <w:rFonts w:ascii="Bookman Old Style" w:hAnsi="Bookman Old Style"/>
        </w:rPr>
        <w:tab/>
        <w:t xml:space="preserve">Dolostone: selenitic and fossiliferous                     5.5            834.5 </w:t>
      </w:r>
    </w:p>
    <w:p w14:paraId="26C97E19"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massive and structureless; recrystallized </w:t>
      </w:r>
    </w:p>
    <w:p w14:paraId="1AF743CD"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and competent; grades downward into:                                                         </w:t>
      </w:r>
    </w:p>
    <w:p w14:paraId="6433FE3E" w14:textId="77777777" w:rsidR="000E191E" w:rsidRDefault="000E191E" w:rsidP="000E191E">
      <w:pPr>
        <w:rPr>
          <w:rFonts w:ascii="Bookman Old Style" w:hAnsi="Bookman Old Style"/>
        </w:rPr>
      </w:pPr>
    </w:p>
    <w:p w14:paraId="1AF0C43A" w14:textId="5FC6AEFD" w:rsidR="000E191E" w:rsidRPr="008441C5" w:rsidRDefault="000E191E" w:rsidP="000E191E">
      <w:pPr>
        <w:rPr>
          <w:rFonts w:ascii="Bookman Old Style" w:hAnsi="Bookman Old Style"/>
        </w:rPr>
      </w:pPr>
      <w:r w:rsidRPr="008441C5">
        <w:rPr>
          <w:rFonts w:ascii="Bookman Old Style" w:hAnsi="Bookman Old Style"/>
        </w:rPr>
        <w:t>Bed 42</w:t>
      </w:r>
      <w:r w:rsidRPr="008441C5">
        <w:rPr>
          <w:rFonts w:ascii="Bookman Old Style" w:hAnsi="Bookman Old Style"/>
        </w:rPr>
        <w:tab/>
        <w:t xml:space="preserve">Dolomitic selenite/selenitic dolostone: selenite      9.0            840.0                 </w:t>
      </w:r>
      <w:r w:rsidRPr="008441C5">
        <w:rPr>
          <w:rFonts w:ascii="Bookman Old Style" w:hAnsi="Bookman Old Style"/>
        </w:rPr>
        <w:tab/>
      </w:r>
      <w:r>
        <w:rPr>
          <w:rFonts w:ascii="Bookman Old Style" w:hAnsi="Bookman Old Style"/>
        </w:rPr>
        <w:tab/>
      </w:r>
      <w:r w:rsidRPr="008441C5">
        <w:rPr>
          <w:rFonts w:ascii="Bookman Old Style" w:hAnsi="Bookman Old Style"/>
        </w:rPr>
        <w:t xml:space="preserve">in optical continuity, nodular gypsum at the </w:t>
      </w:r>
    </w:p>
    <w:p w14:paraId="21A493C1"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base of the Bed, fossiliferous, </w:t>
      </w:r>
      <w:r w:rsidRPr="008441C5">
        <w:rPr>
          <w:rFonts w:ascii="Bookman Old Style" w:hAnsi="Bookman Old Style"/>
          <w:i/>
        </w:rPr>
        <w:t>Lepidocyclina</w:t>
      </w:r>
      <w:r w:rsidRPr="008441C5">
        <w:rPr>
          <w:rFonts w:ascii="Bookman Old Style" w:hAnsi="Bookman Old Style"/>
        </w:rPr>
        <w:t xml:space="preserve"> </w:t>
      </w:r>
    </w:p>
    <w:p w14:paraId="41C50CCF"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conspicuous throughout that appears to have </w:t>
      </w:r>
    </w:p>
    <w:p w14:paraId="3F8935CB"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been replaced by selenite; massive and </w:t>
      </w:r>
    </w:p>
    <w:p w14:paraId="0DE1895C"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structureless; recrystallized, indurated</w:t>
      </w:r>
    </w:p>
    <w:p w14:paraId="205F5562"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and competent; tan in color; </w:t>
      </w:r>
    </w:p>
    <w:p w14:paraId="045B449B" w14:textId="77777777" w:rsidR="000E191E" w:rsidRPr="008441C5" w:rsidRDefault="000E191E" w:rsidP="000E191E">
      <w:pPr>
        <w:rPr>
          <w:rFonts w:ascii="Bookman Old Style" w:hAnsi="Bookman Old Style"/>
        </w:rPr>
      </w:pPr>
    </w:p>
    <w:p w14:paraId="3C63A408"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r>
      <w:r w:rsidRPr="008441C5">
        <w:rPr>
          <w:rFonts w:ascii="Bookman Old Style" w:hAnsi="Bookman Old Style"/>
          <w:i/>
        </w:rPr>
        <w:t xml:space="preserve">Lepidocyclina </w:t>
      </w:r>
      <w:r w:rsidRPr="008441C5">
        <w:rPr>
          <w:rFonts w:ascii="Bookman Old Style" w:hAnsi="Bookman Old Style"/>
        </w:rPr>
        <w:t xml:space="preserve">is chalky from ~847 feet to </w:t>
      </w:r>
    </w:p>
    <w:p w14:paraId="5598A9D0" w14:textId="77777777" w:rsidR="000E191E" w:rsidRPr="008441C5" w:rsidRDefault="000E191E" w:rsidP="000E191E">
      <w:pPr>
        <w:rPr>
          <w:rFonts w:ascii="Bookman Old Style" w:hAnsi="Bookman Old Style"/>
        </w:rPr>
      </w:pPr>
      <w:r w:rsidRPr="008441C5">
        <w:rPr>
          <w:rFonts w:ascii="Bookman Old Style" w:hAnsi="Bookman Old Style"/>
        </w:rPr>
        <w:lastRenderedPageBreak/>
        <w:tab/>
      </w:r>
      <w:r w:rsidRPr="008441C5">
        <w:rPr>
          <w:rFonts w:ascii="Bookman Old Style" w:hAnsi="Bookman Old Style"/>
        </w:rPr>
        <w:tab/>
        <w:t>848 feet;</w:t>
      </w:r>
    </w:p>
    <w:p w14:paraId="5CB76169" w14:textId="77777777" w:rsidR="000E191E" w:rsidRPr="008441C5" w:rsidRDefault="000E191E" w:rsidP="000E191E">
      <w:pPr>
        <w:rPr>
          <w:rFonts w:ascii="Bookman Old Style" w:hAnsi="Bookman Old Style"/>
        </w:rPr>
      </w:pPr>
    </w:p>
    <w:p w14:paraId="0220D29D"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About 9 inches of gray, milky, gypsum at 848 </w:t>
      </w:r>
    </w:p>
    <w:p w14:paraId="403C7FDE"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feet with </w:t>
      </w:r>
      <w:r w:rsidRPr="008441C5">
        <w:rPr>
          <w:rFonts w:ascii="Bookman Old Style" w:hAnsi="Bookman Old Style"/>
          <w:i/>
        </w:rPr>
        <w:t>Lepidocyclina</w:t>
      </w:r>
      <w:r w:rsidRPr="008441C5">
        <w:rPr>
          <w:rFonts w:ascii="Bookman Old Style" w:hAnsi="Bookman Old Style"/>
        </w:rPr>
        <w:t xml:space="preserve"> still visible within the </w:t>
      </w:r>
    </w:p>
    <w:p w14:paraId="6C022F48"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gypsum; </w:t>
      </w:r>
    </w:p>
    <w:p w14:paraId="2ADCC083" w14:textId="77777777" w:rsidR="000E191E" w:rsidRPr="008441C5" w:rsidRDefault="000E191E" w:rsidP="000E191E">
      <w:pPr>
        <w:rPr>
          <w:rFonts w:ascii="Bookman Old Style" w:hAnsi="Bookman Old Style"/>
        </w:rPr>
      </w:pPr>
    </w:p>
    <w:p w14:paraId="71D23608"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 xml:space="preserve">Abruptly overlies: </w:t>
      </w:r>
    </w:p>
    <w:p w14:paraId="286FC5F2" w14:textId="77777777" w:rsidR="000E191E" w:rsidRPr="008441C5" w:rsidRDefault="000E191E" w:rsidP="000E191E">
      <w:pPr>
        <w:rPr>
          <w:rFonts w:ascii="Bookman Old Style" w:hAnsi="Bookman Old Style"/>
        </w:rPr>
      </w:pPr>
    </w:p>
    <w:p w14:paraId="6309A443" w14:textId="77777777" w:rsidR="000E191E" w:rsidRPr="008441C5" w:rsidRDefault="000E191E" w:rsidP="000E191E">
      <w:pPr>
        <w:rPr>
          <w:rFonts w:ascii="Bookman Old Style" w:hAnsi="Bookman Old Style"/>
        </w:rPr>
      </w:pPr>
      <w:r w:rsidRPr="008441C5">
        <w:rPr>
          <w:rFonts w:ascii="Bookman Old Style" w:hAnsi="Bookman Old Style"/>
        </w:rPr>
        <w:t>Bed 43</w:t>
      </w:r>
      <w:r w:rsidRPr="008441C5">
        <w:rPr>
          <w:rFonts w:ascii="Bookman Old Style" w:hAnsi="Bookman Old Style"/>
        </w:rPr>
        <w:tab/>
        <w:t>Limestone: dolomitic (active HCl reaction             12.0            849.0</w:t>
      </w:r>
    </w:p>
    <w:p w14:paraId="03EF85E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but appears dolomitic), sucrosic with </w:t>
      </w:r>
    </w:p>
    <w:p w14:paraId="16F056B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consistently present milky, nodular gypsum; </w:t>
      </w:r>
    </w:p>
    <w:p w14:paraId="1D3B90F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with chalky, poorly preserved </w:t>
      </w:r>
    </w:p>
    <w:p w14:paraId="1135D99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larger foraminifera, common </w:t>
      </w:r>
      <w:r w:rsidRPr="008441C5">
        <w:rPr>
          <w:rFonts w:ascii="Bookman Old Style" w:hAnsi="Bookman Old Style"/>
          <w:i/>
        </w:rPr>
        <w:t>Lepidocyclina</w:t>
      </w:r>
      <w:r w:rsidRPr="008441C5">
        <w:rPr>
          <w:rFonts w:ascii="Bookman Old Style" w:hAnsi="Bookman Old Style"/>
        </w:rPr>
        <w:t xml:space="preserve">  </w:t>
      </w:r>
    </w:p>
    <w:p w14:paraId="59E9E2C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scattered and rare to frequent </w:t>
      </w:r>
    </w:p>
    <w:p w14:paraId="7CADD377"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Nummulites</w:t>
      </w:r>
      <w:r w:rsidRPr="008441C5">
        <w:rPr>
          <w:rFonts w:ascii="Bookman Old Style" w:hAnsi="Bookman Old Style"/>
        </w:rPr>
        <w:t xml:space="preserve">, common </w:t>
      </w:r>
      <w:r w:rsidRPr="008441C5">
        <w:rPr>
          <w:rFonts w:ascii="Bookman Old Style" w:hAnsi="Bookman Old Style"/>
          <w:i/>
        </w:rPr>
        <w:t>Operculinoides</w:t>
      </w:r>
      <w:r w:rsidRPr="008441C5">
        <w:rPr>
          <w:rFonts w:ascii="Bookman Old Style" w:hAnsi="Bookman Old Style"/>
        </w:rPr>
        <w:t xml:space="preserve"> and </w:t>
      </w:r>
    </w:p>
    <w:p w14:paraId="33968101"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Heterostegina</w:t>
      </w:r>
      <w:r w:rsidRPr="008441C5">
        <w:rPr>
          <w:rFonts w:ascii="Bookman Old Style" w:hAnsi="Bookman Old Style"/>
        </w:rPr>
        <w:t xml:space="preserve"> in the lower part; massive </w:t>
      </w:r>
    </w:p>
    <w:p w14:paraId="2FDFD81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structureless; partially recrystallized, </w:t>
      </w:r>
    </w:p>
    <w:p w14:paraId="39726E5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indurated and competent; tan in color;</w:t>
      </w:r>
    </w:p>
    <w:p w14:paraId="76007E22" w14:textId="77777777" w:rsidR="000E191E" w:rsidRPr="008441C5" w:rsidRDefault="000E191E" w:rsidP="000E191E">
      <w:pPr>
        <w:ind w:left="720" w:firstLine="720"/>
        <w:rPr>
          <w:rFonts w:ascii="Bookman Old Style" w:hAnsi="Bookman Old Style"/>
        </w:rPr>
      </w:pPr>
    </w:p>
    <w:p w14:paraId="0BF3DFD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First consistent occurrence of </w:t>
      </w:r>
      <w:r w:rsidRPr="008441C5">
        <w:rPr>
          <w:rFonts w:ascii="Bookman Old Style" w:hAnsi="Bookman Old Style"/>
          <w:i/>
        </w:rPr>
        <w:t>Nummulites</w:t>
      </w:r>
      <w:r w:rsidRPr="008441C5">
        <w:rPr>
          <w:rFonts w:ascii="Bookman Old Style" w:hAnsi="Bookman Old Style"/>
        </w:rPr>
        <w:t xml:space="preserve"> </w:t>
      </w:r>
    </w:p>
    <w:p w14:paraId="25DE9D1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at 850 feet;</w:t>
      </w:r>
    </w:p>
    <w:p w14:paraId="683C2881" w14:textId="77777777" w:rsidR="000E191E" w:rsidRPr="008441C5" w:rsidRDefault="000E191E" w:rsidP="000E191E">
      <w:pPr>
        <w:ind w:left="720" w:firstLine="720"/>
        <w:rPr>
          <w:rFonts w:ascii="Bookman Old Style" w:hAnsi="Bookman Old Style"/>
        </w:rPr>
      </w:pPr>
    </w:p>
    <w:p w14:paraId="66EAD7D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First consistent occurrence of nodular </w:t>
      </w:r>
    </w:p>
    <w:p w14:paraId="5A666FE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gypsum at </w:t>
      </w:r>
      <w:r w:rsidRPr="008441C5">
        <w:rPr>
          <w:rFonts w:ascii="Segoe UI" w:hAnsi="Segoe UI" w:cs="Segoe UI"/>
        </w:rPr>
        <w:t>~</w:t>
      </w:r>
      <w:r w:rsidRPr="008441C5">
        <w:rPr>
          <w:rFonts w:ascii="Bookman Old Style" w:hAnsi="Bookman Old Style"/>
        </w:rPr>
        <w:t>851 feet;</w:t>
      </w:r>
    </w:p>
    <w:p w14:paraId="26DFB7E0" w14:textId="77777777" w:rsidR="000E191E" w:rsidRPr="008441C5" w:rsidRDefault="000E191E" w:rsidP="000E191E">
      <w:pPr>
        <w:ind w:left="720" w:firstLine="720"/>
        <w:rPr>
          <w:rFonts w:ascii="Bookman Old Style" w:hAnsi="Bookman Old Style"/>
        </w:rPr>
      </w:pPr>
    </w:p>
    <w:p w14:paraId="6F9DE6BC"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Operculinoides</w:t>
      </w:r>
      <w:r w:rsidRPr="008441C5">
        <w:rPr>
          <w:rFonts w:ascii="Bookman Old Style" w:hAnsi="Bookman Old Style"/>
        </w:rPr>
        <w:t xml:space="preserve"> becoming rare, </w:t>
      </w:r>
      <w:r w:rsidRPr="008441C5">
        <w:rPr>
          <w:rFonts w:ascii="Bookman Old Style" w:hAnsi="Bookman Old Style"/>
          <w:i/>
        </w:rPr>
        <w:t>Heterostegina</w:t>
      </w:r>
      <w:r w:rsidRPr="008441C5">
        <w:rPr>
          <w:rFonts w:ascii="Bookman Old Style" w:hAnsi="Bookman Old Style"/>
        </w:rPr>
        <w:t xml:space="preserve"> </w:t>
      </w:r>
    </w:p>
    <w:p w14:paraId="17A9BCC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w:t>
      </w:r>
      <w:r w:rsidRPr="008441C5">
        <w:rPr>
          <w:rFonts w:ascii="Bookman Old Style" w:hAnsi="Bookman Old Style"/>
          <w:i/>
        </w:rPr>
        <w:t>Nummulites</w:t>
      </w:r>
      <w:r w:rsidRPr="008441C5">
        <w:rPr>
          <w:rFonts w:ascii="Bookman Old Style" w:hAnsi="Bookman Old Style"/>
        </w:rPr>
        <w:t xml:space="preserve"> more common and </w:t>
      </w:r>
    </w:p>
    <w:p w14:paraId="65BACE5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conspicuous in lower 1.5 feet;</w:t>
      </w:r>
    </w:p>
    <w:p w14:paraId="4A8BC3F7" w14:textId="77777777" w:rsidR="000E191E" w:rsidRPr="008441C5" w:rsidRDefault="000E191E" w:rsidP="000E191E">
      <w:pPr>
        <w:ind w:left="720" w:firstLine="720"/>
        <w:rPr>
          <w:rFonts w:ascii="Bookman Old Style" w:hAnsi="Bookman Old Style"/>
        </w:rPr>
      </w:pPr>
    </w:p>
    <w:p w14:paraId="6EE9B01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Abruptly but apparently gradationally </w:t>
      </w:r>
    </w:p>
    <w:p w14:paraId="16149E7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overlies:</w:t>
      </w:r>
    </w:p>
    <w:p w14:paraId="30104C38" w14:textId="77777777" w:rsidR="000E191E" w:rsidRPr="008441C5" w:rsidRDefault="000E191E" w:rsidP="000E191E">
      <w:pPr>
        <w:rPr>
          <w:rFonts w:ascii="Bookman Old Style" w:hAnsi="Bookman Old Style"/>
        </w:rPr>
      </w:pPr>
    </w:p>
    <w:p w14:paraId="7C48C606" w14:textId="77777777" w:rsidR="000E191E" w:rsidRPr="008441C5" w:rsidRDefault="000E191E" w:rsidP="000E191E">
      <w:pPr>
        <w:rPr>
          <w:rFonts w:ascii="Bookman Old Style" w:hAnsi="Bookman Old Style"/>
          <w:b/>
        </w:rPr>
      </w:pPr>
      <w:r w:rsidRPr="008441C5">
        <w:rPr>
          <w:rFonts w:ascii="Bookman Old Style" w:hAnsi="Bookman Old Style"/>
          <w:b/>
        </w:rPr>
        <w:t>MIDDLE EOCENE; CLAIBORNIAN</w:t>
      </w:r>
    </w:p>
    <w:p w14:paraId="0EE1D18A" w14:textId="77777777" w:rsidR="000E191E" w:rsidRDefault="000E191E" w:rsidP="000E191E">
      <w:pPr>
        <w:rPr>
          <w:rFonts w:ascii="Bookman Old Style" w:hAnsi="Bookman Old Style"/>
          <w:b/>
        </w:rPr>
      </w:pPr>
      <w:r>
        <w:rPr>
          <w:rFonts w:ascii="Bookman Old Style" w:hAnsi="Bookman Old Style"/>
          <w:b/>
        </w:rPr>
        <w:t>UNNAMED CLAIBORNIAN LIMESTONE – 47 feet</w:t>
      </w:r>
      <w:r>
        <w:rPr>
          <w:rFonts w:ascii="Bookman Old Style" w:hAnsi="Bookman Old Style"/>
          <w:b/>
        </w:rPr>
        <w:sym w:font="Symbol" w:char="F02B"/>
      </w:r>
    </w:p>
    <w:p w14:paraId="08304A44" w14:textId="77777777" w:rsidR="000E191E" w:rsidRPr="008441C5" w:rsidRDefault="000E191E" w:rsidP="000E191E">
      <w:pPr>
        <w:rPr>
          <w:rFonts w:ascii="Bookman Old Style" w:hAnsi="Bookman Old Style"/>
        </w:rPr>
      </w:pPr>
    </w:p>
    <w:p w14:paraId="3F9DCFD8" w14:textId="77777777" w:rsidR="000E191E" w:rsidRPr="008441C5" w:rsidRDefault="000E191E" w:rsidP="000E191E">
      <w:pPr>
        <w:rPr>
          <w:rFonts w:ascii="Bookman Old Style" w:hAnsi="Bookman Old Style"/>
        </w:rPr>
      </w:pPr>
      <w:r w:rsidRPr="008441C5">
        <w:rPr>
          <w:rFonts w:ascii="Bookman Old Style" w:hAnsi="Bookman Old Style"/>
        </w:rPr>
        <w:t>Bed 44</w:t>
      </w:r>
      <w:r w:rsidRPr="008441C5">
        <w:rPr>
          <w:rFonts w:ascii="Bookman Old Style" w:hAnsi="Bookman Old Style"/>
        </w:rPr>
        <w:tab/>
        <w:t>Limestone: dense, chalky, nonfossiliferous            0.5            861.0</w:t>
      </w:r>
    </w:p>
    <w:p w14:paraId="243B73B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thinly layered; indurated and competent; </w:t>
      </w:r>
    </w:p>
    <w:p w14:paraId="17D278E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grades downward into:                                                           </w:t>
      </w:r>
    </w:p>
    <w:p w14:paraId="007474A9" w14:textId="77777777" w:rsidR="000E191E" w:rsidRPr="008441C5" w:rsidRDefault="000E191E" w:rsidP="000E191E">
      <w:pPr>
        <w:rPr>
          <w:rFonts w:ascii="Bookman Old Style" w:hAnsi="Bookman Old Style"/>
        </w:rPr>
      </w:pPr>
    </w:p>
    <w:p w14:paraId="7CC1EC85" w14:textId="77777777" w:rsidR="000E191E" w:rsidRPr="008441C5" w:rsidRDefault="000E191E" w:rsidP="000E191E">
      <w:pPr>
        <w:rPr>
          <w:rFonts w:ascii="Bookman Old Style" w:hAnsi="Bookman Old Style"/>
        </w:rPr>
      </w:pPr>
      <w:r w:rsidRPr="008441C5">
        <w:rPr>
          <w:rFonts w:ascii="Bookman Old Style" w:hAnsi="Bookman Old Style"/>
        </w:rPr>
        <w:t>Bed 45</w:t>
      </w:r>
      <w:r w:rsidRPr="008441C5">
        <w:rPr>
          <w:rFonts w:ascii="Bookman Old Style" w:hAnsi="Bookman Old Style"/>
        </w:rPr>
        <w:tab/>
        <w:t>Limestone: fine textured, somewhat sucrosic       46.5            861.5</w:t>
      </w:r>
    </w:p>
    <w:p w14:paraId="369BA22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and somewhat chalky, selenite and gypsum </w:t>
      </w:r>
    </w:p>
    <w:p w14:paraId="0BA90073"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nodules are present throughout but more </w:t>
      </w:r>
    </w:p>
    <w:p w14:paraId="6D82F16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common in the upper part; dolomite not </w:t>
      </w:r>
    </w:p>
    <w:p w14:paraId="5374BE8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apparent; </w:t>
      </w:r>
    </w:p>
    <w:p w14:paraId="40BE62D0" w14:textId="77777777" w:rsidR="000E191E" w:rsidRPr="008441C5" w:rsidRDefault="000E191E" w:rsidP="000E191E">
      <w:pPr>
        <w:ind w:left="720" w:firstLine="720"/>
        <w:rPr>
          <w:rFonts w:ascii="Bookman Old Style" w:hAnsi="Bookman Old Style"/>
        </w:rPr>
      </w:pPr>
    </w:p>
    <w:p w14:paraId="62E1A59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lastRenderedPageBreak/>
        <w:t xml:space="preserve">Variably fossiliferous and conspicuously </w:t>
      </w:r>
    </w:p>
    <w:p w14:paraId="059B995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fossiliferous at some intervals – more </w:t>
      </w:r>
    </w:p>
    <w:p w14:paraId="3D5714A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conspicuously fossiliferous in the more </w:t>
      </w:r>
    </w:p>
    <w:p w14:paraId="50C0D17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intervals and, </w:t>
      </w:r>
    </w:p>
    <w:p w14:paraId="102FB66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conversely, less fossiliferous in the layered </w:t>
      </w:r>
    </w:p>
    <w:p w14:paraId="1175DC9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intervals; fossiliferous intervals are </w:t>
      </w:r>
    </w:p>
    <w:p w14:paraId="719C961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dominated by </w:t>
      </w:r>
      <w:r w:rsidRPr="008441C5">
        <w:rPr>
          <w:rFonts w:ascii="Bookman Old Style" w:hAnsi="Bookman Old Style"/>
          <w:i/>
        </w:rPr>
        <w:t>Lepidocyclina</w:t>
      </w:r>
      <w:r w:rsidRPr="008441C5">
        <w:rPr>
          <w:rFonts w:ascii="Bookman Old Style" w:hAnsi="Bookman Old Style"/>
        </w:rPr>
        <w:t xml:space="preserve">, </w:t>
      </w:r>
      <w:r w:rsidRPr="008441C5">
        <w:rPr>
          <w:rFonts w:ascii="Bookman Old Style" w:hAnsi="Bookman Old Style"/>
          <w:i/>
        </w:rPr>
        <w:t>Nummulites</w:t>
      </w:r>
      <w:r w:rsidRPr="008441C5">
        <w:rPr>
          <w:rFonts w:ascii="Bookman Old Style" w:hAnsi="Bookman Old Style"/>
        </w:rPr>
        <w:t xml:space="preserve">, </w:t>
      </w:r>
    </w:p>
    <w:p w14:paraId="1F381A7A"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Operculinoides</w:t>
      </w:r>
      <w:r w:rsidRPr="008441C5">
        <w:rPr>
          <w:rFonts w:ascii="Bookman Old Style" w:hAnsi="Bookman Old Style"/>
        </w:rPr>
        <w:t xml:space="preserve">, </w:t>
      </w:r>
      <w:r w:rsidRPr="008441C5">
        <w:rPr>
          <w:rFonts w:ascii="Bookman Old Style" w:hAnsi="Bookman Old Style"/>
          <w:i/>
        </w:rPr>
        <w:t>Heterostegina</w:t>
      </w:r>
      <w:r w:rsidRPr="008441C5">
        <w:rPr>
          <w:rFonts w:ascii="Bookman Old Style" w:hAnsi="Bookman Old Style"/>
        </w:rPr>
        <w:t xml:space="preserve"> and, lower </w:t>
      </w:r>
    </w:p>
    <w:p w14:paraId="465C6D7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in the section, </w:t>
      </w:r>
      <w:r w:rsidRPr="008441C5">
        <w:rPr>
          <w:rFonts w:ascii="Bookman Old Style" w:hAnsi="Bookman Old Style"/>
          <w:i/>
        </w:rPr>
        <w:t>Discocyclina</w:t>
      </w:r>
      <w:r w:rsidRPr="008441C5">
        <w:rPr>
          <w:rFonts w:ascii="Bookman Old Style" w:hAnsi="Bookman Old Style"/>
        </w:rPr>
        <w:t xml:space="preserve">, except for </w:t>
      </w:r>
    </w:p>
    <w:p w14:paraId="62E17D4C"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Discocyclina</w:t>
      </w:r>
      <w:r w:rsidRPr="008441C5">
        <w:rPr>
          <w:rFonts w:ascii="Bookman Old Style" w:hAnsi="Bookman Old Style"/>
        </w:rPr>
        <w:t xml:space="preserve"> the fossil content does not </w:t>
      </w:r>
    </w:p>
    <w:p w14:paraId="7F90B67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vary much throughout (</w:t>
      </w:r>
      <w:r w:rsidRPr="008441C5">
        <w:rPr>
          <w:rFonts w:ascii="Bookman Old Style" w:hAnsi="Bookman Old Style"/>
          <w:i/>
        </w:rPr>
        <w:t xml:space="preserve">Lepidocyclina </w:t>
      </w:r>
      <w:r w:rsidRPr="008441C5">
        <w:rPr>
          <w:rFonts w:ascii="Bookman Old Style" w:hAnsi="Bookman Old Style"/>
        </w:rPr>
        <w:t xml:space="preserve">is </w:t>
      </w:r>
    </w:p>
    <w:p w14:paraId="6DB57FC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less conspicuous than in overlying beds), </w:t>
      </w:r>
    </w:p>
    <w:p w14:paraId="66F3A8C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the more fossiliferous intervals are more </w:t>
      </w:r>
    </w:p>
    <w:p w14:paraId="2C9E5F51"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sucrosic, bioclastic and tan in color, the </w:t>
      </w:r>
    </w:p>
    <w:p w14:paraId="52BB606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less fossiliferous, layered intervals are </w:t>
      </w:r>
    </w:p>
    <w:p w14:paraId="796ED95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more chalky and micritic; other </w:t>
      </w:r>
    </w:p>
    <w:p w14:paraId="2C94AABC"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macrofossils such as the mollusks are </w:t>
      </w:r>
    </w:p>
    <w:p w14:paraId="5E66B6C0"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conspicuously absent in this Bed;</w:t>
      </w:r>
    </w:p>
    <w:p w14:paraId="257DD664" w14:textId="77777777" w:rsidR="000E191E" w:rsidRPr="008441C5" w:rsidRDefault="000E191E" w:rsidP="000E191E">
      <w:pPr>
        <w:ind w:left="720" w:firstLine="720"/>
        <w:rPr>
          <w:rFonts w:ascii="Bookman Old Style" w:hAnsi="Bookman Old Style"/>
        </w:rPr>
      </w:pPr>
    </w:p>
    <w:p w14:paraId="679690B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Variably massive and structureless and </w:t>
      </w:r>
    </w:p>
    <w:p w14:paraId="163ACD3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layered to thinly layered; some intervals </w:t>
      </w:r>
    </w:p>
    <w:p w14:paraId="68E09AA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appear to be massive and structureless but </w:t>
      </w:r>
    </w:p>
    <w:p w14:paraId="0B9A4F1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the core in those intervals separates along </w:t>
      </w:r>
    </w:p>
    <w:p w14:paraId="39D9DFD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horizontal partings; the more layered </w:t>
      </w:r>
    </w:p>
    <w:p w14:paraId="766CAF1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intervals are finer textured whereas the </w:t>
      </w:r>
    </w:p>
    <w:p w14:paraId="4286E95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more massive intervals are coarser, more </w:t>
      </w:r>
    </w:p>
    <w:p w14:paraId="4CB2878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finely bioclastic; </w:t>
      </w:r>
    </w:p>
    <w:p w14:paraId="7806D0A2" w14:textId="77777777" w:rsidR="000E191E" w:rsidRPr="008441C5" w:rsidRDefault="000E191E" w:rsidP="000E191E">
      <w:pPr>
        <w:ind w:left="720" w:firstLine="720"/>
        <w:rPr>
          <w:rFonts w:ascii="Bookman Old Style" w:hAnsi="Bookman Old Style"/>
        </w:rPr>
      </w:pPr>
    </w:p>
    <w:p w14:paraId="387EE1B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Partially recrystallized, indurated and </w:t>
      </w:r>
    </w:p>
    <w:p w14:paraId="76A53377"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Competent (100% core recovery); mostly </w:t>
      </w:r>
    </w:p>
    <w:p w14:paraId="3AB4593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buff to tan in color;</w:t>
      </w:r>
    </w:p>
    <w:p w14:paraId="33CF458F" w14:textId="77777777" w:rsidR="000E191E" w:rsidRPr="008441C5" w:rsidRDefault="000E191E" w:rsidP="000E191E">
      <w:pPr>
        <w:ind w:left="720" w:firstLine="720"/>
        <w:rPr>
          <w:rFonts w:ascii="Bookman Old Style" w:hAnsi="Bookman Old Style"/>
        </w:rPr>
      </w:pPr>
    </w:p>
    <w:p w14:paraId="31AC49B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Thinly layered from </w:t>
      </w:r>
      <w:r w:rsidRPr="008441C5">
        <w:rPr>
          <w:rFonts w:ascii="Segoe UI" w:hAnsi="Segoe UI" w:cs="Segoe UI"/>
        </w:rPr>
        <w:t>~</w:t>
      </w:r>
      <w:r w:rsidRPr="008441C5">
        <w:rPr>
          <w:rFonts w:ascii="Bookman Old Style" w:hAnsi="Bookman Old Style"/>
        </w:rPr>
        <w:t xml:space="preserve">863 feet to 865 </w:t>
      </w:r>
    </w:p>
    <w:p w14:paraId="3995490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feet;</w:t>
      </w:r>
    </w:p>
    <w:p w14:paraId="2F204174" w14:textId="77777777" w:rsidR="000E191E" w:rsidRPr="008441C5" w:rsidRDefault="000E191E" w:rsidP="000E191E">
      <w:pPr>
        <w:ind w:left="720" w:firstLine="720"/>
        <w:rPr>
          <w:rFonts w:ascii="Bookman Old Style" w:hAnsi="Bookman Old Style"/>
        </w:rPr>
      </w:pPr>
    </w:p>
    <w:p w14:paraId="037BCECB"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More massive and structureless from </w:t>
      </w:r>
      <w:r w:rsidRPr="008441C5">
        <w:rPr>
          <w:rFonts w:ascii="Segoe UI" w:hAnsi="Segoe UI" w:cs="Segoe UI"/>
        </w:rPr>
        <w:t>~</w:t>
      </w:r>
      <w:r w:rsidRPr="008441C5">
        <w:rPr>
          <w:rFonts w:ascii="Bookman Old Style" w:hAnsi="Bookman Old Style"/>
        </w:rPr>
        <w:t xml:space="preserve">866 </w:t>
      </w:r>
    </w:p>
    <w:p w14:paraId="3FB8F87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feet to 873.5 feet; coarser textured, more </w:t>
      </w:r>
    </w:p>
    <w:p w14:paraId="361FF7D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bioclastic with conspicuous </w:t>
      </w:r>
      <w:r w:rsidRPr="008441C5">
        <w:rPr>
          <w:rFonts w:ascii="Bookman Old Style" w:hAnsi="Bookman Old Style"/>
          <w:i/>
        </w:rPr>
        <w:t>Lepidocyclina</w:t>
      </w:r>
      <w:r w:rsidRPr="008441C5">
        <w:rPr>
          <w:rFonts w:ascii="Bookman Old Style" w:hAnsi="Bookman Old Style"/>
        </w:rPr>
        <w:t xml:space="preserve"> </w:t>
      </w:r>
    </w:p>
    <w:p w14:paraId="0372F4EE"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from </w:t>
      </w:r>
      <w:r w:rsidRPr="008441C5">
        <w:rPr>
          <w:rFonts w:ascii="Segoe UI" w:hAnsi="Segoe UI" w:cs="Segoe UI"/>
        </w:rPr>
        <w:t>~</w:t>
      </w:r>
      <w:r w:rsidRPr="008441C5">
        <w:rPr>
          <w:rFonts w:ascii="Bookman Old Style" w:hAnsi="Bookman Old Style"/>
        </w:rPr>
        <w:t xml:space="preserve">865 feet to </w:t>
      </w:r>
      <w:r w:rsidRPr="008441C5">
        <w:rPr>
          <w:rFonts w:ascii="Segoe UI" w:hAnsi="Segoe UI" w:cs="Segoe UI"/>
        </w:rPr>
        <w:t>~</w:t>
      </w:r>
      <w:r w:rsidRPr="008441C5">
        <w:rPr>
          <w:rFonts w:ascii="Bookman Old Style" w:hAnsi="Bookman Old Style"/>
        </w:rPr>
        <w:t>868.5 feet;</w:t>
      </w:r>
    </w:p>
    <w:p w14:paraId="6C2B066E" w14:textId="77777777" w:rsidR="000E191E" w:rsidRPr="008441C5" w:rsidRDefault="000E191E" w:rsidP="000E191E">
      <w:pPr>
        <w:ind w:left="720" w:firstLine="720"/>
        <w:rPr>
          <w:rFonts w:ascii="Bookman Old Style" w:hAnsi="Bookman Old Style"/>
        </w:rPr>
      </w:pPr>
    </w:p>
    <w:p w14:paraId="49A29E1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Gypsum nodules present from </w:t>
      </w:r>
      <w:r w:rsidRPr="008441C5">
        <w:rPr>
          <w:rFonts w:ascii="Segoe UI" w:hAnsi="Segoe UI" w:cs="Segoe UI"/>
        </w:rPr>
        <w:t>~</w:t>
      </w:r>
      <w:r w:rsidRPr="008441C5">
        <w:rPr>
          <w:rFonts w:ascii="Bookman Old Style" w:hAnsi="Bookman Old Style"/>
        </w:rPr>
        <w:t xml:space="preserve">870.5 feet </w:t>
      </w:r>
    </w:p>
    <w:p w14:paraId="7E9813E6"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to </w:t>
      </w:r>
      <w:r w:rsidRPr="008441C5">
        <w:rPr>
          <w:rFonts w:ascii="Segoe UI" w:hAnsi="Segoe UI" w:cs="Segoe UI"/>
        </w:rPr>
        <w:t>~</w:t>
      </w:r>
      <w:r w:rsidRPr="008441C5">
        <w:rPr>
          <w:rFonts w:ascii="Bookman Old Style" w:hAnsi="Bookman Old Style"/>
        </w:rPr>
        <w:t>872 feet;</w:t>
      </w:r>
    </w:p>
    <w:p w14:paraId="2B405132" w14:textId="77777777" w:rsidR="000E191E" w:rsidRPr="008441C5" w:rsidRDefault="000E191E" w:rsidP="000E191E">
      <w:pPr>
        <w:ind w:left="720" w:firstLine="720"/>
        <w:rPr>
          <w:rFonts w:ascii="Bookman Old Style" w:hAnsi="Bookman Old Style"/>
        </w:rPr>
      </w:pPr>
    </w:p>
    <w:p w14:paraId="5D77C1B4"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Thinly layered from </w:t>
      </w:r>
      <w:r w:rsidRPr="008441C5">
        <w:rPr>
          <w:rFonts w:ascii="Segoe UI" w:hAnsi="Segoe UI" w:cs="Segoe UI"/>
        </w:rPr>
        <w:t>~</w:t>
      </w:r>
      <w:r w:rsidRPr="008441C5">
        <w:rPr>
          <w:rFonts w:ascii="Bookman Old Style" w:hAnsi="Bookman Old Style"/>
        </w:rPr>
        <w:t xml:space="preserve">873.5 feet to </w:t>
      </w:r>
      <w:r w:rsidRPr="008441C5">
        <w:rPr>
          <w:rFonts w:ascii="Segoe UI" w:hAnsi="Segoe UI" w:cs="Segoe UI"/>
        </w:rPr>
        <w:t>~</w:t>
      </w:r>
      <w:r w:rsidRPr="008441C5">
        <w:rPr>
          <w:rFonts w:ascii="Bookman Old Style" w:hAnsi="Bookman Old Style"/>
        </w:rPr>
        <w:t xml:space="preserve">875.5 </w:t>
      </w:r>
    </w:p>
    <w:p w14:paraId="564F0EB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feet with </w:t>
      </w:r>
      <w:r w:rsidRPr="008441C5">
        <w:rPr>
          <w:rFonts w:ascii="Bookman Old Style" w:hAnsi="Bookman Old Style"/>
          <w:i/>
        </w:rPr>
        <w:t>Discocyclina</w:t>
      </w:r>
      <w:r w:rsidRPr="008441C5">
        <w:rPr>
          <w:rFonts w:ascii="Bookman Old Style" w:hAnsi="Bookman Old Style"/>
        </w:rPr>
        <w:t xml:space="preserve"> and rare to frequent </w:t>
      </w:r>
    </w:p>
    <w:p w14:paraId="31F4C479"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lastRenderedPageBreak/>
        <w:t>Operculinoides</w:t>
      </w:r>
      <w:r w:rsidRPr="008441C5">
        <w:rPr>
          <w:rFonts w:ascii="Bookman Old Style" w:hAnsi="Bookman Old Style"/>
        </w:rPr>
        <w:t xml:space="preserve"> and </w:t>
      </w:r>
      <w:r w:rsidRPr="008441C5">
        <w:rPr>
          <w:rFonts w:ascii="Bookman Old Style" w:hAnsi="Bookman Old Style"/>
          <w:i/>
        </w:rPr>
        <w:t>Heterostegina</w:t>
      </w:r>
      <w:r w:rsidRPr="008441C5">
        <w:rPr>
          <w:rFonts w:ascii="Bookman Old Style" w:hAnsi="Bookman Old Style"/>
        </w:rPr>
        <w:t>;</w:t>
      </w:r>
    </w:p>
    <w:p w14:paraId="162213B3" w14:textId="77777777" w:rsidR="000E191E" w:rsidRPr="008441C5" w:rsidRDefault="000E191E" w:rsidP="000E191E">
      <w:pPr>
        <w:ind w:left="720" w:firstLine="720"/>
        <w:rPr>
          <w:rFonts w:ascii="Bookman Old Style" w:hAnsi="Bookman Old Style"/>
        </w:rPr>
      </w:pPr>
    </w:p>
    <w:p w14:paraId="345A8748"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Massive and structureless from </w:t>
      </w:r>
      <w:r w:rsidRPr="008441C5">
        <w:rPr>
          <w:rFonts w:ascii="Segoe UI" w:hAnsi="Segoe UI" w:cs="Segoe UI"/>
        </w:rPr>
        <w:t>~</w:t>
      </w:r>
      <w:r w:rsidRPr="008441C5">
        <w:rPr>
          <w:rFonts w:ascii="Bookman Old Style" w:hAnsi="Bookman Old Style"/>
        </w:rPr>
        <w:t xml:space="preserve">875.5 feet </w:t>
      </w:r>
    </w:p>
    <w:p w14:paraId="1004930D"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to roughly 881 feet with common </w:t>
      </w:r>
    </w:p>
    <w:p w14:paraId="1A8A0E8D"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Lepidocyclina</w:t>
      </w:r>
      <w:r w:rsidRPr="008441C5">
        <w:rPr>
          <w:rFonts w:ascii="Bookman Old Style" w:hAnsi="Bookman Old Style"/>
        </w:rPr>
        <w:t xml:space="preserve"> at 876.5 feet and what </w:t>
      </w:r>
    </w:p>
    <w:p w14:paraId="3D5CECD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appears to be a chert nodule at 879 feet;</w:t>
      </w:r>
    </w:p>
    <w:p w14:paraId="30F802F3" w14:textId="77777777" w:rsidR="000E191E" w:rsidRPr="008441C5" w:rsidRDefault="000E191E" w:rsidP="000E191E">
      <w:pPr>
        <w:ind w:left="720" w:firstLine="720"/>
        <w:rPr>
          <w:rFonts w:ascii="Bookman Old Style" w:hAnsi="Bookman Old Style"/>
        </w:rPr>
      </w:pPr>
    </w:p>
    <w:p w14:paraId="3595F93F"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Consistently thin layering below roughly </w:t>
      </w:r>
    </w:p>
    <w:p w14:paraId="5587BEFA"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881 feet to total depth of the core with </w:t>
      </w:r>
    </w:p>
    <w:p w14:paraId="53B65589"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scattered occurrences of nodular gypsum;</w:t>
      </w:r>
    </w:p>
    <w:p w14:paraId="14FC4502" w14:textId="77777777" w:rsidR="000E191E" w:rsidRPr="008441C5" w:rsidRDefault="000E191E" w:rsidP="000E191E">
      <w:pPr>
        <w:ind w:left="720" w:firstLine="720"/>
        <w:rPr>
          <w:rFonts w:ascii="Bookman Old Style" w:hAnsi="Bookman Old Style"/>
        </w:rPr>
      </w:pPr>
    </w:p>
    <w:p w14:paraId="2CF02835"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Large </w:t>
      </w:r>
      <w:r w:rsidRPr="008441C5">
        <w:rPr>
          <w:rFonts w:ascii="Bookman Old Style" w:hAnsi="Bookman Old Style"/>
          <w:i/>
        </w:rPr>
        <w:t xml:space="preserve">Lepidocyclina </w:t>
      </w:r>
      <w:r w:rsidRPr="008441C5">
        <w:rPr>
          <w:rFonts w:ascii="Bookman Old Style" w:hAnsi="Bookman Old Style"/>
        </w:rPr>
        <w:t xml:space="preserve">noted at </w:t>
      </w:r>
      <w:r w:rsidRPr="008441C5">
        <w:rPr>
          <w:rFonts w:ascii="Segoe UI" w:hAnsi="Segoe UI" w:cs="Segoe UI"/>
        </w:rPr>
        <w:t>~</w:t>
      </w:r>
      <w:r w:rsidRPr="008441C5">
        <w:rPr>
          <w:rFonts w:ascii="Bookman Old Style" w:hAnsi="Bookman Old Style"/>
        </w:rPr>
        <w:t>882 feet;</w:t>
      </w:r>
    </w:p>
    <w:p w14:paraId="144341DD" w14:textId="77777777" w:rsidR="000E191E" w:rsidRPr="008441C5" w:rsidRDefault="000E191E" w:rsidP="000E191E">
      <w:pPr>
        <w:ind w:left="720" w:firstLine="720"/>
        <w:rPr>
          <w:rFonts w:ascii="Bookman Old Style" w:hAnsi="Bookman Old Style"/>
        </w:rPr>
      </w:pPr>
    </w:p>
    <w:p w14:paraId="73426F22" w14:textId="77777777" w:rsidR="000E191E" w:rsidRPr="008441C5" w:rsidRDefault="000E191E" w:rsidP="000E191E">
      <w:pPr>
        <w:ind w:left="720" w:firstLine="720"/>
        <w:rPr>
          <w:rFonts w:ascii="Bookman Old Style" w:hAnsi="Bookman Old Style"/>
        </w:rPr>
      </w:pPr>
      <w:r w:rsidRPr="008441C5">
        <w:rPr>
          <w:rFonts w:ascii="Bookman Old Style" w:hAnsi="Bookman Old Style"/>
        </w:rPr>
        <w:t xml:space="preserve">Rare to frequent </w:t>
      </w:r>
      <w:r w:rsidRPr="008441C5">
        <w:rPr>
          <w:rFonts w:ascii="Bookman Old Style" w:hAnsi="Bookman Old Style"/>
          <w:i/>
        </w:rPr>
        <w:t>Discocyclina</w:t>
      </w:r>
      <w:r w:rsidRPr="008441C5">
        <w:rPr>
          <w:rFonts w:ascii="Bookman Old Style" w:hAnsi="Bookman Old Style"/>
        </w:rPr>
        <w:t xml:space="preserve"> present from </w:t>
      </w:r>
    </w:p>
    <w:p w14:paraId="56AE5FDD" w14:textId="77777777" w:rsidR="000E191E" w:rsidRPr="008441C5" w:rsidRDefault="000E191E" w:rsidP="000E191E">
      <w:pPr>
        <w:ind w:left="720" w:firstLine="720"/>
        <w:rPr>
          <w:rFonts w:ascii="Bookman Old Style" w:hAnsi="Bookman Old Style"/>
        </w:rPr>
      </w:pPr>
      <w:r w:rsidRPr="008441C5">
        <w:rPr>
          <w:rFonts w:ascii="Segoe UI" w:hAnsi="Segoe UI" w:cs="Segoe UI"/>
        </w:rPr>
        <w:t>~</w:t>
      </w:r>
      <w:r w:rsidRPr="008441C5">
        <w:rPr>
          <w:rFonts w:ascii="Bookman Old Style" w:hAnsi="Bookman Old Style"/>
        </w:rPr>
        <w:t xml:space="preserve">886 feet to </w:t>
      </w:r>
      <w:r w:rsidRPr="008441C5">
        <w:rPr>
          <w:rFonts w:ascii="Segoe UI" w:hAnsi="Segoe UI" w:cs="Segoe UI"/>
        </w:rPr>
        <w:t>~</w:t>
      </w:r>
      <w:r w:rsidRPr="008441C5">
        <w:rPr>
          <w:rFonts w:ascii="Bookman Old Style" w:hAnsi="Bookman Old Style"/>
        </w:rPr>
        <w:t xml:space="preserve">890 feet with a few </w:t>
      </w:r>
    </w:p>
    <w:p w14:paraId="7AA08C81" w14:textId="77777777" w:rsidR="000E191E" w:rsidRPr="008441C5" w:rsidRDefault="000E191E" w:rsidP="000E191E">
      <w:pPr>
        <w:ind w:left="720" w:firstLine="720"/>
        <w:rPr>
          <w:rFonts w:ascii="Bookman Old Style" w:hAnsi="Bookman Old Style"/>
        </w:rPr>
      </w:pPr>
      <w:r w:rsidRPr="008441C5">
        <w:rPr>
          <w:rFonts w:ascii="Bookman Old Style" w:hAnsi="Bookman Old Style"/>
          <w:i/>
        </w:rPr>
        <w:t xml:space="preserve">Heterostegina, </w:t>
      </w:r>
      <w:r w:rsidRPr="008441C5">
        <w:rPr>
          <w:rFonts w:ascii="Bookman Old Style" w:hAnsi="Bookman Old Style"/>
        </w:rPr>
        <w:t>poorly fossiliferous;</w:t>
      </w:r>
    </w:p>
    <w:p w14:paraId="7C3B2E4A" w14:textId="77777777" w:rsidR="000E191E" w:rsidRPr="008441C5" w:rsidRDefault="000E191E" w:rsidP="000E191E">
      <w:pPr>
        <w:ind w:left="720" w:firstLine="720"/>
        <w:rPr>
          <w:rFonts w:ascii="Bookman Old Style" w:hAnsi="Bookman Old Style"/>
        </w:rPr>
      </w:pPr>
    </w:p>
    <w:p w14:paraId="056BCFC9" w14:textId="77777777" w:rsidR="000E191E" w:rsidRPr="008441C5" w:rsidRDefault="000E191E" w:rsidP="000E191E">
      <w:pPr>
        <w:rPr>
          <w:rFonts w:ascii="Bookman Old Style" w:hAnsi="Bookman Old Style"/>
        </w:rPr>
      </w:pPr>
      <w:r w:rsidRPr="008441C5">
        <w:tab/>
      </w:r>
      <w:r w:rsidRPr="008441C5">
        <w:tab/>
      </w:r>
      <w:r w:rsidRPr="008441C5">
        <w:rPr>
          <w:rFonts w:ascii="Bookman Old Style" w:hAnsi="Bookman Old Style"/>
        </w:rPr>
        <w:t>Overlies core gap:</w:t>
      </w:r>
    </w:p>
    <w:p w14:paraId="140F1216" w14:textId="77777777" w:rsidR="000E191E" w:rsidRPr="008441C5" w:rsidRDefault="000E191E" w:rsidP="000E191E">
      <w:pPr>
        <w:rPr>
          <w:rFonts w:ascii="Bookman Old Style" w:hAnsi="Bookman Old Style"/>
        </w:rPr>
      </w:pPr>
      <w:r w:rsidRPr="008441C5">
        <w:rPr>
          <w:rFonts w:ascii="Bookman Old Style" w:hAnsi="Bookman Old Style"/>
        </w:rPr>
        <w:t xml:space="preserve"> </w:t>
      </w:r>
    </w:p>
    <w:p w14:paraId="21359516" w14:textId="77777777" w:rsidR="000E191E" w:rsidRPr="008441C5" w:rsidRDefault="000E191E" w:rsidP="000E191E">
      <w:pPr>
        <w:rPr>
          <w:rFonts w:ascii="Bookman Old Style" w:hAnsi="Bookman Old Style"/>
        </w:rPr>
      </w:pPr>
      <w:r w:rsidRPr="008441C5">
        <w:rPr>
          <w:rFonts w:ascii="Bookman Old Style" w:hAnsi="Bookman Old Style"/>
        </w:rPr>
        <w:t>CORE GAP                                                                               6.5            901.5</w:t>
      </w:r>
    </w:p>
    <w:p w14:paraId="1FA51E39" w14:textId="77777777" w:rsidR="000E191E" w:rsidRPr="008441C5" w:rsidRDefault="000E191E" w:rsidP="000E191E">
      <w:pPr>
        <w:ind w:left="720" w:firstLine="720"/>
        <w:rPr>
          <w:rFonts w:ascii="Bookman Old Style" w:hAnsi="Bookman Old Style"/>
        </w:rPr>
      </w:pPr>
    </w:p>
    <w:p w14:paraId="1C853126" w14:textId="77777777" w:rsidR="000E191E" w:rsidRPr="008441C5" w:rsidRDefault="000E191E" w:rsidP="000E191E">
      <w:pPr>
        <w:rPr>
          <w:rFonts w:ascii="Bookman Old Style" w:hAnsi="Bookman Old Style"/>
        </w:rPr>
      </w:pPr>
      <w:r w:rsidRPr="008441C5">
        <w:rPr>
          <w:rFonts w:ascii="Bookman Old Style" w:hAnsi="Bookman Old Style"/>
        </w:rPr>
        <w:tab/>
      </w:r>
      <w:r w:rsidRPr="008441C5">
        <w:rPr>
          <w:rFonts w:ascii="Bookman Old Style" w:hAnsi="Bookman Old Style"/>
        </w:rPr>
        <w:tab/>
        <w:t>Bottom of the core at 908 feet.</w:t>
      </w:r>
    </w:p>
    <w:p w14:paraId="3CBB3A60" w14:textId="77777777" w:rsidR="000E191E" w:rsidRPr="008441C5" w:rsidRDefault="000E191E" w:rsidP="000E191E">
      <w:pPr>
        <w:rPr>
          <w:rFonts w:ascii="Bookman Old Style" w:hAnsi="Bookman Old Style"/>
        </w:rPr>
      </w:pPr>
    </w:p>
    <w:p w14:paraId="75BB37DC" w14:textId="77777777" w:rsidR="000E191E" w:rsidRPr="008441C5" w:rsidRDefault="000E191E" w:rsidP="000E191E">
      <w:pPr>
        <w:rPr>
          <w:rFonts w:ascii="Bookman Old Style" w:hAnsi="Bookman Old Style"/>
        </w:rPr>
      </w:pPr>
    </w:p>
    <w:p w14:paraId="2A5ADB99" w14:textId="77777777" w:rsidR="000E191E" w:rsidRPr="008441C5" w:rsidRDefault="000E191E" w:rsidP="000E191E">
      <w:pPr>
        <w:rPr>
          <w:rFonts w:ascii="Bookman Old Style" w:hAnsi="Bookman Old Style"/>
        </w:rPr>
      </w:pPr>
    </w:p>
    <w:p w14:paraId="7AA74CFA" w14:textId="77777777" w:rsidR="000E191E" w:rsidRPr="008441C5" w:rsidRDefault="000E191E" w:rsidP="000E191E">
      <w:pPr>
        <w:rPr>
          <w:rFonts w:ascii="Bookman Old Style" w:hAnsi="Bookman Old Style"/>
        </w:rPr>
      </w:pPr>
    </w:p>
    <w:p w14:paraId="7F410F33" w14:textId="444AF618" w:rsidR="000E191E" w:rsidRPr="008441C5" w:rsidRDefault="000E191E" w:rsidP="000E191E">
      <w:pPr>
        <w:rPr>
          <w:rFonts w:ascii="Bookman Old Style" w:hAnsi="Bookman Old Style"/>
        </w:rPr>
      </w:pPr>
      <w:r w:rsidRPr="008441C5">
        <w:rPr>
          <w:rFonts w:ascii="Bookman Old Style" w:hAnsi="Bookman Old Style"/>
        </w:rPr>
        <w:t xml:space="preserve">                                                                               ___________________________                </w:t>
      </w:r>
      <w:r w:rsidRPr="008441C5">
        <w:rPr>
          <w:rFonts w:ascii="Bookman Old Style" w:hAnsi="Bookman Old Style"/>
        </w:rPr>
        <w:tab/>
        <w:t xml:space="preserve">           </w:t>
      </w:r>
      <w:r w:rsidRPr="008441C5">
        <w:rPr>
          <w:rFonts w:ascii="Bookman Old Style" w:hAnsi="Bookman Old Style"/>
        </w:rPr>
        <w:tab/>
        <w:t xml:space="preserve">                                         </w:t>
      </w:r>
      <w:r>
        <w:rPr>
          <w:rFonts w:ascii="Bookman Old Style" w:hAnsi="Bookman Old Style"/>
        </w:rPr>
        <w:t xml:space="preserve">          </w:t>
      </w:r>
      <w:r w:rsidRPr="008441C5">
        <w:rPr>
          <w:rFonts w:ascii="Bookman Old Style" w:hAnsi="Bookman Old Style"/>
        </w:rPr>
        <w:t xml:space="preserve"> TOTAL DEPTH – 908 FEET </w:t>
      </w:r>
    </w:p>
    <w:p w14:paraId="7DF10572" w14:textId="77777777" w:rsidR="000E191E" w:rsidRPr="008441C5" w:rsidRDefault="000E191E" w:rsidP="000E191E">
      <w:pPr>
        <w:rPr>
          <w:rFonts w:ascii="Bookman Old Style" w:hAnsi="Bookman Old Style"/>
        </w:rPr>
      </w:pPr>
    </w:p>
    <w:p w14:paraId="226AD23D" w14:textId="77777777" w:rsidR="000E191E" w:rsidRPr="008441C5" w:rsidRDefault="000E191E" w:rsidP="000E191E">
      <w:pPr>
        <w:rPr>
          <w:rFonts w:ascii="Bookman Old Style" w:hAnsi="Bookman Old Style"/>
        </w:rPr>
      </w:pPr>
    </w:p>
    <w:p w14:paraId="77103052" w14:textId="77777777" w:rsidR="000E191E" w:rsidRPr="008441C5" w:rsidRDefault="000E191E" w:rsidP="000E191E">
      <w:pPr>
        <w:rPr>
          <w:rFonts w:ascii="Bookman Old Style" w:hAnsi="Bookman Old Style"/>
        </w:rPr>
      </w:pPr>
    </w:p>
    <w:p w14:paraId="431AA28A" w14:textId="77777777" w:rsidR="000E191E" w:rsidRPr="008441C5" w:rsidRDefault="000E191E" w:rsidP="000E191E">
      <w:pPr>
        <w:rPr>
          <w:rFonts w:ascii="Bookman Old Style" w:hAnsi="Bookman Old Style"/>
        </w:rPr>
      </w:pPr>
    </w:p>
    <w:p w14:paraId="50C73610" w14:textId="77777777" w:rsidR="000E191E" w:rsidRDefault="000E191E" w:rsidP="000E191E">
      <w:pPr>
        <w:rPr>
          <w:rFonts w:ascii="Bookman Old Style" w:hAnsi="Bookman Old Style"/>
        </w:rPr>
      </w:pPr>
      <w:r>
        <w:rPr>
          <w:rFonts w:ascii="Bookman Old Style" w:hAnsi="Bookman Old Style"/>
        </w:rPr>
        <w:t xml:space="preserve">                                                                                                                </w:t>
      </w:r>
    </w:p>
    <w:p w14:paraId="7DF1EE96" w14:textId="77777777" w:rsidR="000E191E" w:rsidRDefault="000E191E" w:rsidP="000E191E">
      <w:pPr>
        <w:rPr>
          <w:rFonts w:ascii="Bookman Old Style" w:hAnsi="Bookman Old Style"/>
        </w:rPr>
      </w:pPr>
    </w:p>
    <w:p w14:paraId="496F756A" w14:textId="77777777" w:rsidR="000E191E" w:rsidRDefault="000E191E" w:rsidP="000E191E">
      <w:pPr>
        <w:rPr>
          <w:rFonts w:ascii="Bookman Old Style" w:hAnsi="Bookman Old Style"/>
        </w:rPr>
      </w:pPr>
    </w:p>
    <w:p w14:paraId="738785D3" w14:textId="77777777" w:rsidR="000E191E" w:rsidRDefault="000E191E" w:rsidP="000E191E">
      <w:pPr>
        <w:rPr>
          <w:rFonts w:ascii="Bookman Old Style" w:hAnsi="Bookman Old Style"/>
        </w:rPr>
      </w:pPr>
    </w:p>
    <w:p w14:paraId="135085B2" w14:textId="77777777" w:rsidR="000E191E" w:rsidRDefault="000E191E" w:rsidP="000E191E">
      <w:pPr>
        <w:rPr>
          <w:rFonts w:ascii="Bookman Old Style" w:hAnsi="Bookman Old Style"/>
        </w:rPr>
      </w:pPr>
    </w:p>
    <w:p w14:paraId="2A680877" w14:textId="77777777" w:rsidR="000E191E" w:rsidRDefault="000E191E" w:rsidP="000E191E">
      <w:pPr>
        <w:rPr>
          <w:rFonts w:ascii="Bookman Old Style" w:hAnsi="Bookman Old Style"/>
        </w:rPr>
      </w:pPr>
    </w:p>
    <w:p w14:paraId="10DFEC17" w14:textId="77777777" w:rsidR="000E191E" w:rsidRDefault="000E191E" w:rsidP="000E191E">
      <w:pPr>
        <w:rPr>
          <w:rFonts w:ascii="Bookman Old Style" w:hAnsi="Bookman Old Style"/>
        </w:rPr>
      </w:pPr>
    </w:p>
    <w:p w14:paraId="7C1B6876" w14:textId="77777777" w:rsidR="000E191E" w:rsidRDefault="000E191E" w:rsidP="000E191E">
      <w:pPr>
        <w:rPr>
          <w:rFonts w:ascii="Bookman Old Style" w:hAnsi="Bookman Old Style"/>
        </w:rPr>
      </w:pPr>
    </w:p>
    <w:p w14:paraId="4550E021" w14:textId="77777777" w:rsidR="000E191E" w:rsidRDefault="000E191E" w:rsidP="000E191E">
      <w:pPr>
        <w:rPr>
          <w:rFonts w:ascii="Bookman Old Style" w:hAnsi="Bookman Old Style"/>
        </w:rPr>
      </w:pPr>
    </w:p>
    <w:p w14:paraId="56ADD54C" w14:textId="77777777" w:rsidR="000E191E" w:rsidRDefault="000E191E" w:rsidP="000E191E">
      <w:pPr>
        <w:rPr>
          <w:rFonts w:ascii="Bookman Old Style" w:hAnsi="Bookman Old Style"/>
        </w:rPr>
      </w:pPr>
    </w:p>
    <w:p w14:paraId="5F8BA759" w14:textId="77777777" w:rsidR="000E191E" w:rsidRDefault="000E191E" w:rsidP="000E191E">
      <w:pPr>
        <w:rPr>
          <w:rFonts w:ascii="Bookman Old Style" w:hAnsi="Bookman Old Style"/>
        </w:rPr>
      </w:pPr>
    </w:p>
    <w:p w14:paraId="6FDA5F92" w14:textId="27CC2325" w:rsidR="000E191E" w:rsidRDefault="000E191E" w:rsidP="00FF7A68">
      <w:pPr>
        <w:rPr>
          <w:rFonts w:ascii="Bookman Old Style" w:hAnsi="Bookman Old Style"/>
          <w:sz w:val="16"/>
          <w:szCs w:val="16"/>
        </w:rPr>
      </w:pPr>
      <w:r>
        <w:rPr>
          <w:rFonts w:ascii="Bookman Old Style" w:hAnsi="Bookman Old Style"/>
        </w:rPr>
        <w:t xml:space="preserve">                                                                                                                </w:t>
      </w:r>
    </w:p>
    <w:bookmarkEnd w:id="3"/>
    <w:p w14:paraId="2F0F224C" w14:textId="77777777" w:rsidR="007A7466" w:rsidRPr="00D10F58" w:rsidRDefault="007A7466" w:rsidP="000E191E">
      <w:pPr>
        <w:rPr>
          <w:rFonts w:ascii="Bookman Old Style" w:hAnsi="Bookman Old Style"/>
          <w:sz w:val="16"/>
          <w:szCs w:val="16"/>
        </w:rPr>
      </w:pPr>
    </w:p>
    <w:sectPr w:rsidR="007A7466" w:rsidRPr="00D10F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E72F8" w14:textId="77777777" w:rsidR="00624814" w:rsidRDefault="00624814" w:rsidP="0042105E">
      <w:r>
        <w:separator/>
      </w:r>
    </w:p>
  </w:endnote>
  <w:endnote w:type="continuationSeparator" w:id="0">
    <w:p w14:paraId="74C4C112" w14:textId="77777777" w:rsidR="00624814" w:rsidRDefault="00624814" w:rsidP="0042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D987" w14:textId="77777777" w:rsidR="009741F4" w:rsidRDefault="00974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222930"/>
      <w:docPartObj>
        <w:docPartGallery w:val="Page Numbers (Bottom of Page)"/>
        <w:docPartUnique/>
      </w:docPartObj>
    </w:sdtPr>
    <w:sdtEndPr>
      <w:rPr>
        <w:noProof/>
      </w:rPr>
    </w:sdtEndPr>
    <w:sdtContent>
      <w:p w14:paraId="00A8338F" w14:textId="77777777" w:rsidR="009741F4" w:rsidRDefault="009741F4">
        <w:pPr>
          <w:pStyle w:val="Footer"/>
          <w:jc w:val="center"/>
        </w:pPr>
        <w:r>
          <w:fldChar w:fldCharType="begin"/>
        </w:r>
        <w:r>
          <w:instrText xml:space="preserve"> PAGE   \* MERGEFORMAT </w:instrText>
        </w:r>
        <w:r>
          <w:fldChar w:fldCharType="separate"/>
        </w:r>
        <w:r w:rsidR="006817D4">
          <w:rPr>
            <w:noProof/>
          </w:rPr>
          <w:t>14</w:t>
        </w:r>
        <w:r>
          <w:rPr>
            <w:noProof/>
          </w:rPr>
          <w:fldChar w:fldCharType="end"/>
        </w:r>
      </w:p>
    </w:sdtContent>
  </w:sdt>
  <w:p w14:paraId="4FCE9757" w14:textId="77777777" w:rsidR="009741F4" w:rsidRDefault="00974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23D3" w14:textId="77777777" w:rsidR="009741F4" w:rsidRDefault="00974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FCBA" w14:textId="77777777" w:rsidR="00624814" w:rsidRDefault="00624814" w:rsidP="0042105E">
      <w:r>
        <w:separator/>
      </w:r>
    </w:p>
  </w:footnote>
  <w:footnote w:type="continuationSeparator" w:id="0">
    <w:p w14:paraId="657B3D73" w14:textId="77777777" w:rsidR="00624814" w:rsidRDefault="00624814" w:rsidP="0042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CEAC" w14:textId="77777777" w:rsidR="009741F4" w:rsidRDefault="00974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35199" w14:textId="77777777" w:rsidR="009741F4" w:rsidRDefault="00974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FFDA" w14:textId="77777777" w:rsidR="009741F4" w:rsidRDefault="0097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num w:numId="1" w16cid:durableId="1338189666">
    <w:abstractNumId w:val="0"/>
  </w:num>
  <w:num w:numId="2" w16cid:durableId="1350332498">
    <w:abstractNumId w:val="1"/>
  </w:num>
  <w:num w:numId="3" w16cid:durableId="32460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524"/>
    <w:rsid w:val="0000057A"/>
    <w:rsid w:val="00043C75"/>
    <w:rsid w:val="00086434"/>
    <w:rsid w:val="00090E33"/>
    <w:rsid w:val="000D50BD"/>
    <w:rsid w:val="000E191E"/>
    <w:rsid w:val="00110A6C"/>
    <w:rsid w:val="00133876"/>
    <w:rsid w:val="00163087"/>
    <w:rsid w:val="001654FA"/>
    <w:rsid w:val="00174098"/>
    <w:rsid w:val="001A240C"/>
    <w:rsid w:val="001B1A38"/>
    <w:rsid w:val="001C3B6E"/>
    <w:rsid w:val="001D4ABA"/>
    <w:rsid w:val="00210AC8"/>
    <w:rsid w:val="00243287"/>
    <w:rsid w:val="002B127E"/>
    <w:rsid w:val="002D0D79"/>
    <w:rsid w:val="002E68AC"/>
    <w:rsid w:val="002F5117"/>
    <w:rsid w:val="002F6691"/>
    <w:rsid w:val="00314ECD"/>
    <w:rsid w:val="00341E83"/>
    <w:rsid w:val="0034791C"/>
    <w:rsid w:val="00351E03"/>
    <w:rsid w:val="003756A3"/>
    <w:rsid w:val="00391769"/>
    <w:rsid w:val="003C3575"/>
    <w:rsid w:val="003F5B8F"/>
    <w:rsid w:val="0042105E"/>
    <w:rsid w:val="0046155A"/>
    <w:rsid w:val="00462B19"/>
    <w:rsid w:val="0047570F"/>
    <w:rsid w:val="00490EC5"/>
    <w:rsid w:val="004974E3"/>
    <w:rsid w:val="004B2255"/>
    <w:rsid w:val="004C129C"/>
    <w:rsid w:val="004F44FF"/>
    <w:rsid w:val="0050075B"/>
    <w:rsid w:val="00541F12"/>
    <w:rsid w:val="00552C56"/>
    <w:rsid w:val="00567510"/>
    <w:rsid w:val="005D1328"/>
    <w:rsid w:val="00624814"/>
    <w:rsid w:val="00647F63"/>
    <w:rsid w:val="00657C76"/>
    <w:rsid w:val="006817D4"/>
    <w:rsid w:val="006926D5"/>
    <w:rsid w:val="006C0EAC"/>
    <w:rsid w:val="006E26CE"/>
    <w:rsid w:val="006E34A1"/>
    <w:rsid w:val="006E7A15"/>
    <w:rsid w:val="00711EB2"/>
    <w:rsid w:val="00721AE9"/>
    <w:rsid w:val="0073340F"/>
    <w:rsid w:val="0078261A"/>
    <w:rsid w:val="00783524"/>
    <w:rsid w:val="007A040D"/>
    <w:rsid w:val="007A7466"/>
    <w:rsid w:val="007B3FE3"/>
    <w:rsid w:val="008353D1"/>
    <w:rsid w:val="00852415"/>
    <w:rsid w:val="008C7157"/>
    <w:rsid w:val="008D1902"/>
    <w:rsid w:val="008E5F38"/>
    <w:rsid w:val="00925B79"/>
    <w:rsid w:val="00956779"/>
    <w:rsid w:val="009741F4"/>
    <w:rsid w:val="00975920"/>
    <w:rsid w:val="00982840"/>
    <w:rsid w:val="009B54EA"/>
    <w:rsid w:val="009E2F11"/>
    <w:rsid w:val="009E4DD6"/>
    <w:rsid w:val="009E501B"/>
    <w:rsid w:val="009E6AA8"/>
    <w:rsid w:val="00A308D1"/>
    <w:rsid w:val="00A35DF5"/>
    <w:rsid w:val="00A400A4"/>
    <w:rsid w:val="00A543FC"/>
    <w:rsid w:val="00A736EB"/>
    <w:rsid w:val="00A821CA"/>
    <w:rsid w:val="00A9314D"/>
    <w:rsid w:val="00A95464"/>
    <w:rsid w:val="00AB04EB"/>
    <w:rsid w:val="00AD6A07"/>
    <w:rsid w:val="00B009F6"/>
    <w:rsid w:val="00B052EB"/>
    <w:rsid w:val="00B05E57"/>
    <w:rsid w:val="00B26E07"/>
    <w:rsid w:val="00B83310"/>
    <w:rsid w:val="00BD7239"/>
    <w:rsid w:val="00C051C2"/>
    <w:rsid w:val="00C67074"/>
    <w:rsid w:val="00CA40C4"/>
    <w:rsid w:val="00CB62BB"/>
    <w:rsid w:val="00CC61DC"/>
    <w:rsid w:val="00CE3319"/>
    <w:rsid w:val="00D10F58"/>
    <w:rsid w:val="00D51633"/>
    <w:rsid w:val="00D820D5"/>
    <w:rsid w:val="00D8398E"/>
    <w:rsid w:val="00D92930"/>
    <w:rsid w:val="00DC3609"/>
    <w:rsid w:val="00DD1E39"/>
    <w:rsid w:val="00DE1471"/>
    <w:rsid w:val="00E15519"/>
    <w:rsid w:val="00E5145C"/>
    <w:rsid w:val="00E74E2D"/>
    <w:rsid w:val="00E82B78"/>
    <w:rsid w:val="00E8764E"/>
    <w:rsid w:val="00E92025"/>
    <w:rsid w:val="00EA4400"/>
    <w:rsid w:val="00EC0372"/>
    <w:rsid w:val="00EF4C67"/>
    <w:rsid w:val="00F77E04"/>
    <w:rsid w:val="00F801C7"/>
    <w:rsid w:val="00FA753A"/>
    <w:rsid w:val="00FF210E"/>
    <w:rsid w:val="00FF4E8D"/>
    <w:rsid w:val="00FF6D66"/>
    <w:rsid w:val="00FF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4099"/>
  <w15:chartTrackingRefBased/>
  <w15:docId w15:val="{1E79EE57-DA00-4AA3-9943-09761CCD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0D5"/>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353D1"/>
    <w:rPr>
      <w:rFonts w:cs="Times New Roman"/>
    </w:rPr>
  </w:style>
  <w:style w:type="character" w:customStyle="1" w:styleId="EndnoteTextChar">
    <w:name w:val="Endnote Text Char"/>
    <w:basedOn w:val="DefaultParagraphFont"/>
    <w:link w:val="EndnoteText"/>
    <w:semiHidden/>
    <w:rsid w:val="008353D1"/>
    <w:rPr>
      <w:rFonts w:ascii="Courier New" w:eastAsia="Times New Roman" w:hAnsi="Courier New" w:cs="Times New Roman"/>
      <w:sz w:val="24"/>
      <w:szCs w:val="24"/>
    </w:rPr>
  </w:style>
  <w:style w:type="character" w:styleId="EndnoteReference">
    <w:name w:val="endnote reference"/>
    <w:semiHidden/>
    <w:rsid w:val="008353D1"/>
    <w:rPr>
      <w:vertAlign w:val="superscript"/>
    </w:rPr>
  </w:style>
  <w:style w:type="paragraph" w:styleId="FootnoteText">
    <w:name w:val="footnote text"/>
    <w:basedOn w:val="Normal"/>
    <w:link w:val="FootnoteTextChar"/>
    <w:semiHidden/>
    <w:rsid w:val="008353D1"/>
    <w:rPr>
      <w:rFonts w:cs="Times New Roman"/>
    </w:rPr>
  </w:style>
  <w:style w:type="character" w:customStyle="1" w:styleId="FootnoteTextChar">
    <w:name w:val="Footnote Text Char"/>
    <w:basedOn w:val="DefaultParagraphFont"/>
    <w:link w:val="FootnoteText"/>
    <w:semiHidden/>
    <w:rsid w:val="008353D1"/>
    <w:rPr>
      <w:rFonts w:ascii="Courier New" w:eastAsia="Times New Roman" w:hAnsi="Courier New" w:cs="Times New Roman"/>
      <w:sz w:val="24"/>
      <w:szCs w:val="24"/>
    </w:rPr>
  </w:style>
  <w:style w:type="character" w:styleId="FootnoteReference">
    <w:name w:val="footnote reference"/>
    <w:semiHidden/>
    <w:rsid w:val="008353D1"/>
    <w:rPr>
      <w:vertAlign w:val="superscript"/>
    </w:rPr>
  </w:style>
  <w:style w:type="character" w:customStyle="1" w:styleId="Document8">
    <w:name w:val="Document 8"/>
    <w:basedOn w:val="DefaultParagraphFont"/>
    <w:rsid w:val="008353D1"/>
  </w:style>
  <w:style w:type="character" w:customStyle="1" w:styleId="Document4">
    <w:name w:val="Document 4"/>
    <w:rsid w:val="008353D1"/>
    <w:rPr>
      <w:b/>
      <w:bCs/>
      <w:i/>
      <w:iCs/>
      <w:sz w:val="24"/>
      <w:szCs w:val="24"/>
    </w:rPr>
  </w:style>
  <w:style w:type="character" w:customStyle="1" w:styleId="Document6">
    <w:name w:val="Document 6"/>
    <w:basedOn w:val="DefaultParagraphFont"/>
    <w:rsid w:val="008353D1"/>
  </w:style>
  <w:style w:type="character" w:customStyle="1" w:styleId="Document5">
    <w:name w:val="Document 5"/>
    <w:basedOn w:val="DefaultParagraphFont"/>
    <w:rsid w:val="008353D1"/>
  </w:style>
  <w:style w:type="character" w:customStyle="1" w:styleId="Document2">
    <w:name w:val="Document 2"/>
    <w:rsid w:val="008353D1"/>
    <w:rPr>
      <w:rFonts w:ascii="Courier New" w:hAnsi="Courier New" w:cs="Courier New"/>
      <w:sz w:val="24"/>
      <w:szCs w:val="24"/>
      <w:lang w:val="en-US"/>
    </w:rPr>
  </w:style>
  <w:style w:type="character" w:customStyle="1" w:styleId="Document7">
    <w:name w:val="Document 7"/>
    <w:basedOn w:val="DefaultParagraphFont"/>
    <w:rsid w:val="008353D1"/>
  </w:style>
  <w:style w:type="character" w:customStyle="1" w:styleId="Bibliogrphy">
    <w:name w:val="Bibliogrphy"/>
    <w:basedOn w:val="DefaultParagraphFont"/>
    <w:rsid w:val="008353D1"/>
  </w:style>
  <w:style w:type="character" w:customStyle="1" w:styleId="RightPar1">
    <w:name w:val="Right Par 1"/>
    <w:basedOn w:val="DefaultParagraphFont"/>
    <w:rsid w:val="008353D1"/>
  </w:style>
  <w:style w:type="character" w:customStyle="1" w:styleId="RightPar2">
    <w:name w:val="Right Par 2"/>
    <w:basedOn w:val="DefaultParagraphFont"/>
    <w:rsid w:val="008353D1"/>
  </w:style>
  <w:style w:type="character" w:customStyle="1" w:styleId="Document3">
    <w:name w:val="Document 3"/>
    <w:rsid w:val="008353D1"/>
    <w:rPr>
      <w:rFonts w:ascii="Courier New" w:hAnsi="Courier New" w:cs="Courier New"/>
      <w:sz w:val="24"/>
      <w:szCs w:val="24"/>
      <w:lang w:val="en-US"/>
    </w:rPr>
  </w:style>
  <w:style w:type="character" w:customStyle="1" w:styleId="RightPar3">
    <w:name w:val="Right Par 3"/>
    <w:basedOn w:val="DefaultParagraphFont"/>
    <w:rsid w:val="008353D1"/>
  </w:style>
  <w:style w:type="character" w:customStyle="1" w:styleId="RightPar4">
    <w:name w:val="Right Par 4"/>
    <w:basedOn w:val="DefaultParagraphFont"/>
    <w:rsid w:val="008353D1"/>
  </w:style>
  <w:style w:type="character" w:customStyle="1" w:styleId="RightPar5">
    <w:name w:val="Right Par 5"/>
    <w:basedOn w:val="DefaultParagraphFont"/>
    <w:rsid w:val="008353D1"/>
  </w:style>
  <w:style w:type="character" w:customStyle="1" w:styleId="RightPar6">
    <w:name w:val="Right Par 6"/>
    <w:basedOn w:val="DefaultParagraphFont"/>
    <w:rsid w:val="008353D1"/>
  </w:style>
  <w:style w:type="character" w:customStyle="1" w:styleId="RightPar7">
    <w:name w:val="Right Par 7"/>
    <w:basedOn w:val="DefaultParagraphFont"/>
    <w:rsid w:val="008353D1"/>
  </w:style>
  <w:style w:type="character" w:customStyle="1" w:styleId="RightPar8">
    <w:name w:val="Right Par 8"/>
    <w:basedOn w:val="DefaultParagraphFont"/>
    <w:rsid w:val="008353D1"/>
  </w:style>
  <w:style w:type="paragraph" w:customStyle="1" w:styleId="Document1">
    <w:name w:val="Document 1"/>
    <w:rsid w:val="008353D1"/>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Courier New"/>
      <w:sz w:val="24"/>
      <w:szCs w:val="24"/>
    </w:rPr>
  </w:style>
  <w:style w:type="character" w:customStyle="1" w:styleId="DocInit">
    <w:name w:val="Doc Init"/>
    <w:basedOn w:val="DefaultParagraphFont"/>
    <w:rsid w:val="008353D1"/>
  </w:style>
  <w:style w:type="character" w:customStyle="1" w:styleId="TechInit">
    <w:name w:val="Tech Init"/>
    <w:rsid w:val="008353D1"/>
    <w:rPr>
      <w:rFonts w:ascii="Courier New" w:hAnsi="Courier New" w:cs="Courier New"/>
      <w:sz w:val="24"/>
      <w:szCs w:val="24"/>
      <w:lang w:val="en-US"/>
    </w:rPr>
  </w:style>
  <w:style w:type="character" w:customStyle="1" w:styleId="Technical5">
    <w:name w:val="Technical 5"/>
    <w:basedOn w:val="DefaultParagraphFont"/>
    <w:rsid w:val="008353D1"/>
  </w:style>
  <w:style w:type="character" w:customStyle="1" w:styleId="Technical6">
    <w:name w:val="Technical 6"/>
    <w:basedOn w:val="DefaultParagraphFont"/>
    <w:rsid w:val="008353D1"/>
  </w:style>
  <w:style w:type="character" w:customStyle="1" w:styleId="Technical2">
    <w:name w:val="Technical 2"/>
    <w:rsid w:val="008353D1"/>
    <w:rPr>
      <w:rFonts w:ascii="Courier New" w:hAnsi="Courier New" w:cs="Courier New"/>
      <w:sz w:val="24"/>
      <w:szCs w:val="24"/>
      <w:lang w:val="en-US"/>
    </w:rPr>
  </w:style>
  <w:style w:type="character" w:customStyle="1" w:styleId="Technical3">
    <w:name w:val="Technical 3"/>
    <w:rsid w:val="008353D1"/>
    <w:rPr>
      <w:rFonts w:ascii="Courier New" w:hAnsi="Courier New" w:cs="Courier New"/>
      <w:sz w:val="24"/>
      <w:szCs w:val="24"/>
      <w:lang w:val="en-US"/>
    </w:rPr>
  </w:style>
  <w:style w:type="character" w:customStyle="1" w:styleId="Technical4">
    <w:name w:val="Technical 4"/>
    <w:basedOn w:val="DefaultParagraphFont"/>
    <w:rsid w:val="008353D1"/>
  </w:style>
  <w:style w:type="character" w:customStyle="1" w:styleId="Technical1">
    <w:name w:val="Technical 1"/>
    <w:rsid w:val="008353D1"/>
    <w:rPr>
      <w:rFonts w:ascii="Courier New" w:hAnsi="Courier New" w:cs="Courier New"/>
      <w:sz w:val="24"/>
      <w:szCs w:val="24"/>
      <w:lang w:val="en-US"/>
    </w:rPr>
  </w:style>
  <w:style w:type="character" w:customStyle="1" w:styleId="Technical7">
    <w:name w:val="Technical 7"/>
    <w:basedOn w:val="DefaultParagraphFont"/>
    <w:rsid w:val="008353D1"/>
  </w:style>
  <w:style w:type="character" w:customStyle="1" w:styleId="Technical8">
    <w:name w:val="Technical 8"/>
    <w:basedOn w:val="DefaultParagraphFont"/>
    <w:rsid w:val="008353D1"/>
  </w:style>
  <w:style w:type="paragraph" w:styleId="TOC1">
    <w:name w:val="toc 1"/>
    <w:basedOn w:val="Normal"/>
    <w:next w:val="Normal"/>
    <w:autoRedefine/>
    <w:semiHidden/>
    <w:rsid w:val="008353D1"/>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8353D1"/>
    <w:pPr>
      <w:tabs>
        <w:tab w:val="right" w:leader="dot" w:pos="9360"/>
      </w:tabs>
      <w:suppressAutoHyphens/>
      <w:spacing w:line="240" w:lineRule="atLeast"/>
      <w:ind w:left="720" w:right="720"/>
    </w:pPr>
  </w:style>
  <w:style w:type="paragraph" w:styleId="TOC3">
    <w:name w:val="toc 3"/>
    <w:basedOn w:val="Normal"/>
    <w:next w:val="Normal"/>
    <w:autoRedefine/>
    <w:semiHidden/>
    <w:rsid w:val="008353D1"/>
    <w:pPr>
      <w:tabs>
        <w:tab w:val="right" w:leader="dot" w:pos="9360"/>
      </w:tabs>
      <w:suppressAutoHyphens/>
      <w:spacing w:line="240" w:lineRule="atLeast"/>
      <w:ind w:left="720" w:right="720"/>
    </w:pPr>
  </w:style>
  <w:style w:type="paragraph" w:styleId="TOC4">
    <w:name w:val="toc 4"/>
    <w:basedOn w:val="Normal"/>
    <w:next w:val="Normal"/>
    <w:autoRedefine/>
    <w:semiHidden/>
    <w:rsid w:val="008353D1"/>
    <w:pPr>
      <w:tabs>
        <w:tab w:val="right" w:leader="dot" w:pos="9360"/>
      </w:tabs>
      <w:suppressAutoHyphens/>
      <w:spacing w:line="240" w:lineRule="atLeast"/>
      <w:ind w:left="720" w:right="720"/>
    </w:pPr>
  </w:style>
  <w:style w:type="paragraph" w:styleId="TOC5">
    <w:name w:val="toc 5"/>
    <w:basedOn w:val="Normal"/>
    <w:next w:val="Normal"/>
    <w:autoRedefine/>
    <w:semiHidden/>
    <w:rsid w:val="008353D1"/>
    <w:pPr>
      <w:tabs>
        <w:tab w:val="right" w:leader="dot" w:pos="9360"/>
      </w:tabs>
      <w:suppressAutoHyphens/>
      <w:spacing w:line="240" w:lineRule="atLeast"/>
      <w:ind w:left="720" w:right="720"/>
    </w:pPr>
  </w:style>
  <w:style w:type="paragraph" w:styleId="TOC6">
    <w:name w:val="toc 6"/>
    <w:basedOn w:val="Normal"/>
    <w:next w:val="Normal"/>
    <w:autoRedefine/>
    <w:semiHidden/>
    <w:rsid w:val="008353D1"/>
    <w:pPr>
      <w:tabs>
        <w:tab w:val="right" w:pos="9360"/>
      </w:tabs>
      <w:suppressAutoHyphens/>
      <w:spacing w:line="240" w:lineRule="atLeast"/>
      <w:ind w:left="720" w:hanging="720"/>
    </w:pPr>
  </w:style>
  <w:style w:type="paragraph" w:styleId="TOC7">
    <w:name w:val="toc 7"/>
    <w:basedOn w:val="Normal"/>
    <w:next w:val="Normal"/>
    <w:autoRedefine/>
    <w:semiHidden/>
    <w:rsid w:val="008353D1"/>
    <w:pPr>
      <w:suppressAutoHyphens/>
      <w:spacing w:line="240" w:lineRule="atLeast"/>
      <w:ind w:left="720" w:hanging="720"/>
    </w:pPr>
  </w:style>
  <w:style w:type="paragraph" w:styleId="TOC8">
    <w:name w:val="toc 8"/>
    <w:basedOn w:val="Normal"/>
    <w:next w:val="Normal"/>
    <w:autoRedefine/>
    <w:semiHidden/>
    <w:rsid w:val="008353D1"/>
    <w:pPr>
      <w:tabs>
        <w:tab w:val="right" w:pos="9360"/>
      </w:tabs>
      <w:suppressAutoHyphens/>
      <w:spacing w:line="240" w:lineRule="atLeast"/>
      <w:ind w:left="720" w:hanging="720"/>
    </w:pPr>
  </w:style>
  <w:style w:type="paragraph" w:styleId="TOC9">
    <w:name w:val="toc 9"/>
    <w:basedOn w:val="Normal"/>
    <w:next w:val="Normal"/>
    <w:autoRedefine/>
    <w:semiHidden/>
    <w:rsid w:val="008353D1"/>
    <w:pPr>
      <w:tabs>
        <w:tab w:val="right" w:leader="dot" w:pos="9360"/>
      </w:tabs>
      <w:suppressAutoHyphens/>
      <w:spacing w:line="240" w:lineRule="atLeast"/>
      <w:ind w:left="720" w:hanging="720"/>
    </w:pPr>
  </w:style>
  <w:style w:type="paragraph" w:styleId="Index1">
    <w:name w:val="index 1"/>
    <w:basedOn w:val="Normal"/>
    <w:next w:val="Normal"/>
    <w:autoRedefine/>
    <w:semiHidden/>
    <w:rsid w:val="008353D1"/>
    <w:pPr>
      <w:tabs>
        <w:tab w:val="right" w:leader="dot" w:pos="9360"/>
      </w:tabs>
      <w:suppressAutoHyphens/>
      <w:spacing w:line="240" w:lineRule="atLeast"/>
      <w:ind w:left="720" w:hanging="720"/>
    </w:pPr>
  </w:style>
  <w:style w:type="paragraph" w:styleId="Index2">
    <w:name w:val="index 2"/>
    <w:basedOn w:val="Normal"/>
    <w:next w:val="Normal"/>
    <w:autoRedefine/>
    <w:semiHidden/>
    <w:rsid w:val="008353D1"/>
    <w:pPr>
      <w:tabs>
        <w:tab w:val="right" w:leader="dot" w:pos="9360"/>
      </w:tabs>
      <w:suppressAutoHyphens/>
      <w:spacing w:line="240" w:lineRule="atLeast"/>
      <w:ind w:left="720"/>
    </w:pPr>
  </w:style>
  <w:style w:type="paragraph" w:styleId="TOAHeading">
    <w:name w:val="toa heading"/>
    <w:basedOn w:val="Normal"/>
    <w:next w:val="Normal"/>
    <w:semiHidden/>
    <w:rsid w:val="008353D1"/>
    <w:pPr>
      <w:tabs>
        <w:tab w:val="right" w:pos="9360"/>
      </w:tabs>
      <w:suppressAutoHyphens/>
      <w:spacing w:line="240" w:lineRule="atLeast"/>
    </w:pPr>
  </w:style>
  <w:style w:type="paragraph" w:styleId="Caption">
    <w:name w:val="caption"/>
    <w:basedOn w:val="Normal"/>
    <w:next w:val="Normal"/>
    <w:qFormat/>
    <w:rsid w:val="008353D1"/>
    <w:rPr>
      <w:rFonts w:cs="Times New Roman"/>
    </w:rPr>
  </w:style>
  <w:style w:type="character" w:customStyle="1" w:styleId="EquationCaption">
    <w:name w:val="_Equation Caption"/>
    <w:rsid w:val="008353D1"/>
  </w:style>
  <w:style w:type="paragraph" w:styleId="Footer">
    <w:name w:val="footer"/>
    <w:basedOn w:val="Normal"/>
    <w:link w:val="FooterChar"/>
    <w:uiPriority w:val="99"/>
    <w:rsid w:val="008353D1"/>
    <w:pPr>
      <w:tabs>
        <w:tab w:val="center" w:pos="4320"/>
        <w:tab w:val="right" w:pos="8640"/>
      </w:tabs>
    </w:pPr>
  </w:style>
  <w:style w:type="character" w:customStyle="1" w:styleId="FooterChar">
    <w:name w:val="Footer Char"/>
    <w:basedOn w:val="DefaultParagraphFont"/>
    <w:link w:val="Footer"/>
    <w:uiPriority w:val="99"/>
    <w:rsid w:val="008353D1"/>
    <w:rPr>
      <w:rFonts w:ascii="Courier New" w:eastAsia="Times New Roman" w:hAnsi="Courier New" w:cs="Courier New"/>
      <w:sz w:val="24"/>
      <w:szCs w:val="24"/>
    </w:rPr>
  </w:style>
  <w:style w:type="character" w:styleId="PageNumber">
    <w:name w:val="page number"/>
    <w:basedOn w:val="DefaultParagraphFont"/>
    <w:rsid w:val="008353D1"/>
  </w:style>
  <w:style w:type="paragraph" w:styleId="BalloonText">
    <w:name w:val="Balloon Text"/>
    <w:basedOn w:val="Normal"/>
    <w:link w:val="BalloonTextChar"/>
    <w:uiPriority w:val="99"/>
    <w:semiHidden/>
    <w:unhideWhenUsed/>
    <w:rsid w:val="008353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D1"/>
    <w:rPr>
      <w:rFonts w:ascii="Segoe UI" w:eastAsia="Times New Roman" w:hAnsi="Segoe UI" w:cs="Segoe UI"/>
      <w:sz w:val="18"/>
      <w:szCs w:val="18"/>
    </w:rPr>
  </w:style>
  <w:style w:type="paragraph" w:styleId="Header">
    <w:name w:val="header"/>
    <w:basedOn w:val="Normal"/>
    <w:link w:val="HeaderChar"/>
    <w:uiPriority w:val="99"/>
    <w:unhideWhenUsed/>
    <w:rsid w:val="0042105E"/>
    <w:pPr>
      <w:tabs>
        <w:tab w:val="center" w:pos="4680"/>
        <w:tab w:val="right" w:pos="9360"/>
      </w:tabs>
    </w:pPr>
  </w:style>
  <w:style w:type="character" w:customStyle="1" w:styleId="HeaderChar">
    <w:name w:val="Header Char"/>
    <w:basedOn w:val="DefaultParagraphFont"/>
    <w:link w:val="Header"/>
    <w:uiPriority w:val="99"/>
    <w:rsid w:val="0042105E"/>
    <w:rPr>
      <w:rFonts w:ascii="Courier New" w:eastAsia="Times New Roman" w:hAnsi="Courier New" w:cs="Courier New"/>
      <w:sz w:val="24"/>
      <w:szCs w:val="24"/>
    </w:rPr>
  </w:style>
  <w:style w:type="paragraph" w:styleId="NoSpacing">
    <w:name w:val="No Spacing"/>
    <w:link w:val="NoSpacingChar"/>
    <w:uiPriority w:val="1"/>
    <w:qFormat/>
    <w:rsid w:val="002E68AC"/>
    <w:pPr>
      <w:spacing w:after="0" w:line="240" w:lineRule="auto"/>
    </w:pPr>
    <w:rPr>
      <w:rFonts w:ascii="Calibri" w:eastAsia="MS Mincho" w:hAnsi="Calibri" w:cs="Arial"/>
      <w:lang w:eastAsia="ja-JP"/>
    </w:rPr>
  </w:style>
  <w:style w:type="character" w:customStyle="1" w:styleId="NoSpacingChar">
    <w:name w:val="No Spacing Char"/>
    <w:link w:val="NoSpacing"/>
    <w:uiPriority w:val="1"/>
    <w:rsid w:val="002E68AC"/>
    <w:rPr>
      <w:rFonts w:ascii="Calibri" w:eastAsia="MS Mincho"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6120</Words>
  <Characters>34886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Thomas Thurman</cp:lastModifiedBy>
  <cp:revision>2</cp:revision>
  <dcterms:created xsi:type="dcterms:W3CDTF">2022-10-04T09:58:00Z</dcterms:created>
  <dcterms:modified xsi:type="dcterms:W3CDTF">2022-10-04T09:58:00Z</dcterms:modified>
</cp:coreProperties>
</file>